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4F4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007847AB" w14:textId="77777777" w:rsidR="00F32C96" w:rsidRPr="00F32C96" w:rsidRDefault="00F32C96" w:rsidP="00F32C96">
      <w:pPr>
        <w:numPr>
          <w:ilvl w:val="0"/>
          <w:numId w:val="28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hanging="722"/>
        <w:rPr>
          <w:rFonts w:ascii="Verdana" w:hAnsi="Verdana" w:cs="Verdana"/>
          <w:b/>
          <w:bCs/>
          <w:spacing w:val="-2"/>
        </w:rPr>
      </w:pPr>
      <w:proofErr w:type="spellStart"/>
      <w:r w:rsidRPr="00F32C96">
        <w:rPr>
          <w:rFonts w:ascii="Verdana" w:hAnsi="Verdana" w:cs="Verdana"/>
          <w:b/>
          <w:bCs/>
          <w:spacing w:val="-2"/>
        </w:rPr>
        <w:t>Cyflwyniad</w:t>
      </w:r>
      <w:proofErr w:type="spellEnd"/>
    </w:p>
    <w:p w14:paraId="216226F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4D7E96C5" w14:textId="77777777" w:rsidR="00F32C96" w:rsidRPr="00F32C96" w:rsidRDefault="00F32C96" w:rsidP="00F32C96">
      <w:pPr>
        <w:numPr>
          <w:ilvl w:val="1"/>
          <w:numId w:val="28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Cod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2021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Siartredig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Cyhoeddus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Chyfrifyddiaeth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(CIPFA)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ofynnol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awdurdodau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lunio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ddangos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penderfyniadau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wariant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canlyniadau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dymunol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stiwardiaeth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arian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darbodusrwydd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fforddiadwyedd</w:t>
      </w:r>
      <w:proofErr w:type="spellEnd"/>
      <w:r w:rsidRPr="00F32C96">
        <w:rPr>
          <w:rFonts w:ascii="Verdana" w:hAnsi="Verdana" w:cs="Verdana"/>
        </w:rPr>
        <w:t>.</w:t>
      </w:r>
    </w:p>
    <w:p w14:paraId="0C6AE74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C36AF7B" w14:textId="77777777" w:rsidR="00F32C96" w:rsidRPr="00F32C96" w:rsidRDefault="00F32C96" w:rsidP="00F32C96">
      <w:pPr>
        <w:numPr>
          <w:ilvl w:val="1"/>
          <w:numId w:val="28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7"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nodi'r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egwyddorion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sail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lunio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blaenraglen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 xml:space="preserve">(y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</w:rPr>
        <w:t>).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trosolwg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uchel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sut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ariannu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gweithgarwch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rheoli’r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trysorlys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cyfrannu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canlyniadau</w:t>
      </w:r>
      <w:proofErr w:type="spellEnd"/>
      <w:r w:rsidRPr="00F32C96">
        <w:rPr>
          <w:rFonts w:ascii="Verdana" w:hAnsi="Verdana" w:cs="Verdana"/>
          <w:spacing w:val="37"/>
        </w:rPr>
        <w:t xml:space="preserve">  </w:t>
      </w:r>
      <w:proofErr w:type="spellStart"/>
      <w:r w:rsidRPr="00F32C96">
        <w:rPr>
          <w:rFonts w:ascii="Verdana" w:hAnsi="Verdana" w:cs="Verdana"/>
        </w:rPr>
        <w:t>dymunol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8"/>
        </w:rPr>
        <w:t xml:space="preserve"> 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8"/>
        </w:rPr>
        <w:t xml:space="preserve"> 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37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9"/>
        </w:rPr>
        <w:t xml:space="preserve"> 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  <w:spacing w:val="37"/>
        </w:rPr>
        <w:t xml:space="preserve">  </w:t>
      </w:r>
      <w:proofErr w:type="spellStart"/>
      <w:r w:rsidRPr="00F32C96">
        <w:rPr>
          <w:rFonts w:ascii="Verdana" w:hAnsi="Verdana" w:cs="Verdana"/>
        </w:rPr>
        <w:t>trosolwg</w:t>
      </w:r>
      <w:proofErr w:type="spellEnd"/>
      <w:r w:rsidRPr="00F32C96">
        <w:rPr>
          <w:rFonts w:ascii="Verdana" w:hAnsi="Verdana" w:cs="Verdana"/>
          <w:spacing w:val="37"/>
        </w:rPr>
        <w:t xml:space="preserve">  </w:t>
      </w:r>
      <w:proofErr w:type="spellStart"/>
      <w:r w:rsidRPr="00F32C96">
        <w:rPr>
          <w:rFonts w:ascii="Verdana" w:hAnsi="Verdana" w:cs="Verdana"/>
        </w:rPr>
        <w:t>o’r</w:t>
      </w:r>
      <w:proofErr w:type="spellEnd"/>
      <w:r w:rsidRPr="00F32C96">
        <w:rPr>
          <w:rFonts w:ascii="Verdana" w:hAnsi="Verdana" w:cs="Verdana"/>
          <w:spacing w:val="37"/>
        </w:rPr>
        <w:t xml:space="preserve"> 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cymeradwyo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monitro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amlinellu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sut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rheolir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risgiau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cysylltiedig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goblygiadau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</w:p>
    <w:p w14:paraId="58F7001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16CB3651" w14:textId="77777777" w:rsidR="00F32C96" w:rsidRPr="00F32C96" w:rsidRDefault="00F32C96" w:rsidP="00F32C96">
      <w:pPr>
        <w:numPr>
          <w:ilvl w:val="1"/>
          <w:numId w:val="28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7"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Ceir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manylion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ardal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leol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ddogfen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llunio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ymgynghoriad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barn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pobl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phartneriaid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rinwedd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cynrychiolydd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etholedig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Cyhoeddodd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Gynllun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ym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mis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Rhagfyr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2021, a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sail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r w:rsidRPr="00F32C96">
        <w:rPr>
          <w:rFonts w:ascii="Verdana" w:hAnsi="Verdana" w:cs="Verdana"/>
        </w:rPr>
        <w:t>bob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agwedd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sefydliadol</w:t>
      </w:r>
      <w:proofErr w:type="spellEnd"/>
      <w:r w:rsidRPr="00F32C96">
        <w:rPr>
          <w:rFonts w:ascii="Verdana" w:hAnsi="Verdana" w:cs="Verdana"/>
        </w:rPr>
        <w:t>, ac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ganolog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iddynt</w:t>
      </w:r>
      <w:proofErr w:type="spellEnd"/>
      <w:r w:rsidRPr="00F32C96">
        <w:rPr>
          <w:rFonts w:ascii="Verdana" w:hAnsi="Verdana" w:cs="Verdana"/>
        </w:rPr>
        <w:t>:</w:t>
      </w:r>
    </w:p>
    <w:p w14:paraId="0CEF919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Verdana" w:hAnsi="Verdana" w:cs="Verdana"/>
          <w:sz w:val="19"/>
          <w:szCs w:val="19"/>
        </w:rPr>
      </w:pPr>
    </w:p>
    <w:p w14:paraId="5DB1820E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09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dioddefwyr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</w:rPr>
        <w:t>.</w:t>
      </w:r>
    </w:p>
    <w:p w14:paraId="7DD74D5E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09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niwed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atal</w:t>
      </w:r>
      <w:proofErr w:type="spellEnd"/>
      <w:r w:rsidRPr="00F32C96">
        <w:rPr>
          <w:rFonts w:ascii="Verdana" w:hAnsi="Verdana" w:cs="Verdana"/>
        </w:rPr>
        <w:t>.</w:t>
      </w:r>
    </w:p>
    <w:p w14:paraId="47BFF9C5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</w:rPr>
        <w:t xml:space="preserve"> system </w:t>
      </w:r>
      <w:proofErr w:type="spellStart"/>
      <w:r w:rsidRPr="00F32C96">
        <w:rPr>
          <w:rFonts w:ascii="Verdana" w:hAnsi="Verdana" w:cs="Verdana"/>
        </w:rPr>
        <w:t>gyfiawnder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fwy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effeithiol</w:t>
      </w:r>
      <w:proofErr w:type="spellEnd"/>
      <w:r w:rsidRPr="00F32C96">
        <w:rPr>
          <w:rFonts w:ascii="Verdana" w:hAnsi="Verdana" w:cs="Verdana"/>
        </w:rPr>
        <w:t>.</w:t>
      </w:r>
    </w:p>
    <w:p w14:paraId="2ADDE6B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38"/>
          <w:szCs w:val="38"/>
        </w:rPr>
      </w:pPr>
    </w:p>
    <w:p w14:paraId="1DE7CBE6" w14:textId="77777777" w:rsidR="00F32C96" w:rsidRPr="00F32C96" w:rsidRDefault="00F32C96" w:rsidP="00F32C96">
      <w:pPr>
        <w:numPr>
          <w:ilvl w:val="1"/>
          <w:numId w:val="28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gyhoeddwyd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Ysgrifennydd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Cartref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gyfrifol</w:t>
      </w:r>
      <w:proofErr w:type="spellEnd"/>
      <w:r w:rsidRPr="00F32C96">
        <w:rPr>
          <w:rFonts w:ascii="Verdana" w:hAnsi="Verdana" w:cs="Verdana"/>
        </w:rPr>
        <w:t xml:space="preserve"> am </w:t>
      </w:r>
      <w:proofErr w:type="spellStart"/>
      <w:r w:rsidRPr="00F32C96">
        <w:rPr>
          <w:rFonts w:ascii="Verdana" w:hAnsi="Verdana" w:cs="Verdana"/>
        </w:rPr>
        <w:t>gefnogi’r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gyflawni’r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nodir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gefnogi’r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fframweithiau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monitro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perfformiad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a'i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benderfyniadau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ariannu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canolbwyntio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pum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egwyddor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cefnogi’r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</w:rPr>
        <w:t>:</w:t>
      </w:r>
    </w:p>
    <w:p w14:paraId="608607DA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</w:rPr>
        <w:t xml:space="preserve"> am </w:t>
      </w:r>
      <w:proofErr w:type="spellStart"/>
      <w:r w:rsidRPr="00F32C96">
        <w:rPr>
          <w:rFonts w:ascii="Verdana" w:hAnsi="Verdana" w:cs="Verdana"/>
        </w:rPr>
        <w:t>arian</w:t>
      </w:r>
      <w:proofErr w:type="spellEnd"/>
    </w:p>
    <w:p w14:paraId="10E8131C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Ymgysylltu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cyhoedd</w:t>
      </w:r>
      <w:proofErr w:type="spellEnd"/>
    </w:p>
    <w:p w14:paraId="3231D5A4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Verdana" w:hAnsi="Verdana" w:cs="Verdana"/>
          <w:spacing w:val="-2"/>
        </w:rPr>
      </w:pPr>
      <w:proofErr w:type="spellStart"/>
      <w:r w:rsidRPr="00F32C96">
        <w:rPr>
          <w:rFonts w:ascii="Verdana" w:hAnsi="Verdana" w:cs="Verdana"/>
          <w:spacing w:val="-2"/>
        </w:rPr>
        <w:t>Cydweithio</w:t>
      </w:r>
      <w:proofErr w:type="spellEnd"/>
    </w:p>
    <w:p w14:paraId="3CDDBE75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dioddefwyr</w:t>
      </w:r>
      <w:proofErr w:type="spellEnd"/>
    </w:p>
    <w:p w14:paraId="21E06C17" w14:textId="77777777" w:rsidR="00F32C96" w:rsidRPr="00F32C96" w:rsidRDefault="00F32C96" w:rsidP="00F32C96">
      <w:pPr>
        <w:numPr>
          <w:ilvl w:val="2"/>
          <w:numId w:val="28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Verdana" w:hAnsi="Verdana" w:cs="Verdana"/>
        </w:rPr>
        <w:sectPr w:rsidR="00F32C96" w:rsidRPr="00F32C96" w:rsidSect="00F32C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399F832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Verdana" w:hAnsi="Verdana" w:cs="Verdana"/>
          <w:sz w:val="15"/>
          <w:szCs w:val="15"/>
        </w:rPr>
      </w:pPr>
    </w:p>
    <w:p w14:paraId="3778208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1683AF7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54EEF6F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E863FCB" w14:textId="77777777" w:rsidR="00F32C96" w:rsidRPr="00F32C96" w:rsidRDefault="00F32C96" w:rsidP="00F32C96">
      <w:pPr>
        <w:numPr>
          <w:ilvl w:val="0"/>
          <w:numId w:val="27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Arweinyddiaeth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gadarn</w:t>
      </w:r>
      <w:proofErr w:type="spellEnd"/>
    </w:p>
    <w:p w14:paraId="2F4A409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21"/>
          <w:szCs w:val="21"/>
        </w:rPr>
      </w:pPr>
    </w:p>
    <w:p w14:paraId="4E9BAADB" w14:textId="77777777" w:rsidR="00F32C96" w:rsidRPr="00F32C96" w:rsidRDefault="00F32C96" w:rsidP="00F32C96">
      <w:pPr>
        <w:numPr>
          <w:ilvl w:val="1"/>
          <w:numId w:val="26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offeryn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gefnogi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 xml:space="preserve">dull </w:t>
      </w:r>
      <w:proofErr w:type="spellStart"/>
      <w:r w:rsidRPr="00F32C96">
        <w:rPr>
          <w:rFonts w:ascii="Verdana" w:hAnsi="Verdana" w:cs="Verdana"/>
        </w:rPr>
        <w:t>corfforaethol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weithio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ddwy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gorfforaeth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unigol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helpu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asedau’n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defnyddio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a’u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rheoli’n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dda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6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dangos</w:t>
      </w:r>
      <w:proofErr w:type="spellEnd"/>
      <w:r w:rsidRPr="00F32C96">
        <w:rPr>
          <w:rFonts w:ascii="Verdana" w:hAnsi="Verdana" w:cs="Verdana"/>
          <w:spacing w:val="71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sut</w:t>
      </w:r>
      <w:proofErr w:type="spellEnd"/>
      <w:r w:rsidRPr="00F32C96">
        <w:rPr>
          <w:rFonts w:ascii="Verdana" w:hAnsi="Verdana" w:cs="Verdana"/>
          <w:spacing w:val="6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rydym</w:t>
      </w:r>
      <w:proofErr w:type="spellEnd"/>
      <w:r w:rsidRPr="00F32C96">
        <w:rPr>
          <w:rFonts w:ascii="Verdana" w:hAnsi="Verdana" w:cs="Verdana"/>
          <w:spacing w:val="7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monitro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69"/>
          <w:w w:val="150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lastRenderedPageBreak/>
        <w:t>gwerthuso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5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5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5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6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egwyddorion</w:t>
      </w:r>
      <w:proofErr w:type="spellEnd"/>
      <w:r w:rsidRPr="00F32C96">
        <w:rPr>
          <w:rFonts w:ascii="Verdana" w:hAnsi="Verdana" w:cs="Verdana"/>
          <w:spacing w:val="5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sylfaenol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methodoleg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>.</w:t>
      </w:r>
    </w:p>
    <w:p w14:paraId="44F6658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3BA1E14E" w14:textId="77777777" w:rsidR="00F32C96" w:rsidRPr="00F32C96" w:rsidRDefault="00F32C96" w:rsidP="00F32C96">
      <w:pPr>
        <w:numPr>
          <w:ilvl w:val="1"/>
          <w:numId w:val="2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right="993" w:hanging="72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ddaearyddol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ardal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yw'r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ardal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fwyaf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yng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Nghymru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Lloegr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cwmpasu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hanner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arwynebedd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Cymru.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heffeithio’n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arbennig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heriau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gysylltiedig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phlismona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ardal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wledig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dau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borthladd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gosodiadau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Aberdaugleddau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diwydiant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twristiaeth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bywiog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boed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rheini’n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orsafoedd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8"/>
        </w:rPr>
        <w:t xml:space="preserve"> </w:t>
      </w:r>
      <w:r w:rsidRPr="00F32C96">
        <w:rPr>
          <w:rFonts w:ascii="Verdana" w:hAnsi="Verdana" w:cs="Verdana"/>
        </w:rPr>
        <w:t>tai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mastiau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r w:rsidRPr="00F32C96">
        <w:rPr>
          <w:rFonts w:ascii="Verdana" w:hAnsi="Verdana" w:cs="Verdana"/>
        </w:rPr>
        <w:t>radio,</w:t>
      </w:r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r w:rsidRPr="00F32C96">
        <w:rPr>
          <w:rFonts w:ascii="Verdana" w:hAnsi="Verdana" w:cs="Verdana"/>
        </w:rPr>
        <w:t xml:space="preserve">neu </w:t>
      </w:r>
      <w:proofErr w:type="spellStart"/>
      <w:r w:rsidRPr="00F32C96">
        <w:rPr>
          <w:rFonts w:ascii="Verdana" w:hAnsi="Verdana" w:cs="Verdana"/>
        </w:rPr>
        <w:t>dechnoleg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3"/>
        </w:rPr>
        <w:t xml:space="preserve"> </w:t>
      </w:r>
      <w:r w:rsidRPr="00F32C96">
        <w:rPr>
          <w:rFonts w:ascii="Verdana" w:hAnsi="Verdana" w:cs="Verdana"/>
        </w:rPr>
        <w:t>offer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arall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chwarae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safbwynt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ardal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blaenoriaethau'r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</w:rPr>
        <w:t>.</w:t>
      </w:r>
    </w:p>
    <w:p w14:paraId="4C4D517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D3A294D" w14:textId="77777777" w:rsidR="00F32C96" w:rsidRPr="00F32C96" w:rsidRDefault="00F32C96" w:rsidP="00F32C96">
      <w:pPr>
        <w:numPr>
          <w:ilvl w:val="0"/>
          <w:numId w:val="2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Partneriaethau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allweddol</w:t>
      </w:r>
      <w:proofErr w:type="spellEnd"/>
    </w:p>
    <w:p w14:paraId="4B4F533A" w14:textId="77777777" w:rsidR="00F32C96" w:rsidRPr="00F32C96" w:rsidRDefault="00F32C96" w:rsidP="00F32C96">
      <w:pPr>
        <w:numPr>
          <w:ilvl w:val="1"/>
          <w:numId w:val="2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elfen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o’r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bwriadu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ystyriaeth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briodol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r w:rsidRPr="00F32C96">
        <w:rPr>
          <w:rFonts w:ascii="Verdana" w:hAnsi="Verdana" w:cs="Verdana"/>
        </w:rPr>
        <w:t>agenda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cydweithio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achub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 xml:space="preserve">bob </w:t>
      </w:r>
      <w:proofErr w:type="spellStart"/>
      <w:r w:rsidRPr="00F32C96">
        <w:rPr>
          <w:rFonts w:ascii="Verdana" w:hAnsi="Verdana" w:cs="Verdana"/>
        </w:rPr>
        <w:t>cyfle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ymgysylltu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cyfagos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awdurdodau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cyfansoddol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ddatblygu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strategaethau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fynd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afael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phroblemau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cyffredin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fuddsoddi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meysydd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weithio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phartneriaid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</w:p>
    <w:p w14:paraId="3D38B34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31"/>
          <w:szCs w:val="31"/>
        </w:rPr>
      </w:pPr>
    </w:p>
    <w:p w14:paraId="4341C6FD" w14:textId="77777777" w:rsidR="00F32C96" w:rsidRPr="00F32C96" w:rsidRDefault="00F32C96" w:rsidP="00F32C96">
      <w:pPr>
        <w:numPr>
          <w:ilvl w:val="0"/>
          <w:numId w:val="2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Cynaliadwyedd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ariannol</w:t>
      </w:r>
      <w:proofErr w:type="spellEnd"/>
    </w:p>
    <w:p w14:paraId="4D7BB3D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b/>
          <w:bCs/>
        </w:rPr>
      </w:pPr>
    </w:p>
    <w:p w14:paraId="1DAF60CE" w14:textId="77777777" w:rsidR="00F32C96" w:rsidRPr="00F32C96" w:rsidRDefault="00F32C96" w:rsidP="00F32C96">
      <w:pPr>
        <w:numPr>
          <w:ilvl w:val="1"/>
          <w:numId w:val="2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8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Ers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blynyddoedd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lawer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elwa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lefelau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gronfeydd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hategu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werthu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adeiladau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 xml:space="preserve"> neu </w:t>
      </w:r>
      <w:proofErr w:type="spellStart"/>
      <w:r w:rsidRPr="00F32C96">
        <w:rPr>
          <w:rFonts w:ascii="Verdana" w:hAnsi="Verdana" w:cs="Verdana"/>
        </w:rPr>
        <w:t>dai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.</w:t>
      </w:r>
    </w:p>
    <w:p w14:paraId="6C21718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5A0E7A07" w14:textId="77777777" w:rsidR="00F32C96" w:rsidRPr="00F32C96" w:rsidRDefault="00F32C96" w:rsidP="00F32C96">
      <w:pPr>
        <w:numPr>
          <w:ilvl w:val="1"/>
          <w:numId w:val="2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cronfeydd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sail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fuddsoddiad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hanesyddol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blynyddoedd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diwethaf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sefyllfa'n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symud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ffwrdd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cronfeydd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sefyllfa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gyllido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naill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ai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gyllid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uniongyrchol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fenthyca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felly</w:t>
      </w:r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ychwanegu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pwysau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ac,</w:t>
      </w:r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ganlyniad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braesept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dreth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gyngor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Rhaid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bwysau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cynnydd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galw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ansicrwydd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>.</w:t>
      </w:r>
    </w:p>
    <w:p w14:paraId="786C3AC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6B17D522" w14:textId="77777777" w:rsidR="00F32C96" w:rsidRPr="00F32C96" w:rsidRDefault="00F32C96" w:rsidP="00F32C96">
      <w:pPr>
        <w:numPr>
          <w:ilvl w:val="1"/>
          <w:numId w:val="2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Felly’r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dull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yw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craidd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nawr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nid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unig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gwelliannau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cyffredinol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wasanaethau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cyhoedd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mwyaf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personél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fwy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effeithlon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symudol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sef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datblygiad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hwylusir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welliannau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systemau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chyfathrebu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craidd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arall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enghraifft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cysylltiedig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adeiladau</w:t>
      </w:r>
      <w:proofErr w:type="spellEnd"/>
      <w:r w:rsidRPr="00F32C96">
        <w:rPr>
          <w:rFonts w:ascii="Verdana" w:hAnsi="Verdana" w:cs="Verdana"/>
        </w:rPr>
        <w:t>.</w:t>
      </w:r>
    </w:p>
    <w:p w14:paraId="0C58687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ACABD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84</w:t>
      </w:r>
    </w:p>
    <w:p w14:paraId="1948642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0937870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32442DB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7C9A062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3BEB66C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0D3B5E4" w14:textId="77777777" w:rsidR="00F32C96" w:rsidRPr="00F32C96" w:rsidRDefault="00F32C96" w:rsidP="00F32C96">
      <w:pPr>
        <w:numPr>
          <w:ilvl w:val="1"/>
          <w:numId w:val="2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buddsoddiadau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dylanwadu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weledigaethau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gofyniad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rhanbarthol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</w:rPr>
        <w:t>.</w:t>
      </w:r>
    </w:p>
    <w:p w14:paraId="64F5C97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21"/>
          <w:szCs w:val="21"/>
        </w:rPr>
      </w:pPr>
    </w:p>
    <w:p w14:paraId="443F9C33" w14:textId="77777777" w:rsidR="00F32C96" w:rsidRPr="00F32C96" w:rsidRDefault="00F32C96" w:rsidP="00F32C96">
      <w:pPr>
        <w:numPr>
          <w:ilvl w:val="1"/>
          <w:numId w:val="2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lastRenderedPageBreak/>
        <w:t>Bydd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achos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buddsoddiadau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canolbwyntio'n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glir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iawn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wireddu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buddion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safbwynt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bersbectif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anariannol</w:t>
      </w:r>
      <w:proofErr w:type="spellEnd"/>
      <w:r w:rsidRPr="00F32C96">
        <w:rPr>
          <w:rFonts w:ascii="Verdana" w:hAnsi="Verdana" w:cs="Verdana"/>
        </w:rPr>
        <w:t xml:space="preserve">, a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sylfaen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gadarn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llywio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penderfyniadau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hollbwysig</w:t>
      </w:r>
      <w:proofErr w:type="spellEnd"/>
      <w:r w:rsidRPr="00F32C96">
        <w:rPr>
          <w:rFonts w:ascii="Verdana" w:hAnsi="Verdana" w:cs="Verdana"/>
        </w:rPr>
        <w:t>.</w:t>
      </w:r>
    </w:p>
    <w:p w14:paraId="5758178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</w:rPr>
      </w:pPr>
    </w:p>
    <w:p w14:paraId="698CAA47" w14:textId="77777777" w:rsidR="00F32C96" w:rsidRPr="00F32C96" w:rsidRDefault="00F32C96" w:rsidP="00F32C96">
      <w:pPr>
        <w:numPr>
          <w:ilvl w:val="0"/>
          <w:numId w:val="2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Cynaliadwyedd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amgylcheddol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datgarboneiddio</w:t>
      </w:r>
      <w:proofErr w:type="spellEnd"/>
    </w:p>
    <w:p w14:paraId="546D641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b/>
          <w:bCs/>
          <w:sz w:val="21"/>
          <w:szCs w:val="21"/>
        </w:rPr>
      </w:pPr>
    </w:p>
    <w:p w14:paraId="03A6DC8C" w14:textId="77777777" w:rsidR="00F32C96" w:rsidRPr="00F32C96" w:rsidRDefault="00F32C96" w:rsidP="00F32C96">
      <w:pPr>
        <w:numPr>
          <w:ilvl w:val="1"/>
          <w:numId w:val="2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2019,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cyhoeddodd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Llywodraeth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Argyfwng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Hinsawdd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Gymru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helpu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sbarduno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mwy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gamau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fynd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afael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her</w:t>
      </w:r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newid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hinsawdd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Atgyfnerthodd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Llywodraeth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uchelgais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sector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cyhoeddus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yng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Nghymru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garbon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niwtral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2030</w:t>
      </w:r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chyhoeddodd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adroddiad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‘</w:t>
      </w:r>
      <w:proofErr w:type="spellStart"/>
      <w:r w:rsidRPr="00F32C96">
        <w:rPr>
          <w:rFonts w:ascii="Verdana" w:hAnsi="Verdana" w:cs="Verdana"/>
        </w:rPr>
        <w:t>Ffyniant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Bawb</w:t>
      </w:r>
      <w:proofErr w:type="spellEnd"/>
      <w:r w:rsidRPr="00F32C96">
        <w:rPr>
          <w:rFonts w:ascii="Verdana" w:hAnsi="Verdana" w:cs="Verdana"/>
        </w:rPr>
        <w:t>:</w:t>
      </w:r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46"/>
        </w:rPr>
        <w:t xml:space="preserve"> </w:t>
      </w:r>
      <w:r w:rsidRPr="00F32C96">
        <w:rPr>
          <w:rFonts w:ascii="Verdana" w:hAnsi="Verdana" w:cs="Verdana"/>
        </w:rPr>
        <w:t>Carbon</w:t>
      </w:r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Isel</w:t>
      </w:r>
      <w:proofErr w:type="spellEnd"/>
      <w:r w:rsidRPr="00F32C96">
        <w:rPr>
          <w:rFonts w:ascii="Verdana" w:hAnsi="Verdana" w:cs="Verdana"/>
        </w:rPr>
        <w:t>’</w:t>
      </w:r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(2019),</w:t>
      </w:r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46"/>
        </w:rPr>
        <w:t xml:space="preserve"> </w:t>
      </w:r>
      <w:r w:rsidRPr="00F32C96">
        <w:rPr>
          <w:rFonts w:ascii="Verdana" w:hAnsi="Verdana" w:cs="Verdana"/>
        </w:rPr>
        <w:t>100</w:t>
      </w:r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bolisïau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chynigion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ddatgarboneiddio</w:t>
      </w:r>
      <w:proofErr w:type="spellEnd"/>
      <w:r w:rsidRPr="00F32C96">
        <w:rPr>
          <w:rFonts w:ascii="Verdana" w:hAnsi="Verdana" w:cs="Verdana"/>
          <w:spacing w:val="69"/>
          <w:w w:val="150"/>
        </w:rPr>
        <w:t xml:space="preserve"> </w:t>
      </w:r>
      <w:r w:rsidRPr="00F32C96">
        <w:rPr>
          <w:rFonts w:ascii="Verdana" w:hAnsi="Verdana" w:cs="Verdana"/>
        </w:rPr>
        <w:t>Cymru.</w:t>
      </w:r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fframwaith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gweithredu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clir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gyflawni’n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a/neu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2030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tu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hwnt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8"/>
          <w:w w:val="15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ceisio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cyflwyno</w:t>
      </w:r>
      <w:proofErr w:type="spellEnd"/>
      <w:r w:rsidRPr="00F32C96">
        <w:rPr>
          <w:rFonts w:ascii="Verdana" w:hAnsi="Verdana" w:cs="Verdana"/>
          <w:spacing w:val="6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cyfres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ymyriadau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mesurau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gwella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cynlluniedig</w:t>
      </w:r>
      <w:proofErr w:type="spellEnd"/>
      <w:r w:rsidRPr="00F32C96">
        <w:rPr>
          <w:rFonts w:ascii="Verdana" w:hAnsi="Verdana" w:cs="Verdana"/>
        </w:rPr>
        <w:t>.</w:t>
      </w:r>
    </w:p>
    <w:p w14:paraId="33678DD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</w:rPr>
      </w:pPr>
    </w:p>
    <w:p w14:paraId="26B89C83" w14:textId="77777777" w:rsidR="00F32C96" w:rsidRPr="00F32C96" w:rsidRDefault="00F32C96" w:rsidP="00F32C96">
      <w:pPr>
        <w:numPr>
          <w:ilvl w:val="1"/>
          <w:numId w:val="2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ddull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gyfan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ymrwymo’n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llwyr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chwarae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r w:rsidRPr="00F32C96">
        <w:rPr>
          <w:rFonts w:ascii="Verdana" w:hAnsi="Verdana" w:cs="Verdana"/>
        </w:rPr>
        <w:t>ran,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nodi’r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uchelgais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datgarboneiddio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ymrwymo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ddatblygu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cynaliadwy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hirdymor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carbon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sero</w:t>
      </w:r>
      <w:proofErr w:type="spellEnd"/>
      <w:r w:rsidRPr="00F32C96">
        <w:rPr>
          <w:rFonts w:ascii="Verdana" w:hAnsi="Verdana" w:cs="Verdana"/>
        </w:rPr>
        <w:t xml:space="preserve"> net,</w:t>
      </w:r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trawsnewid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systemau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asgwrn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cefn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gweithrediadau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llwyr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trafnidiaeth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defnydd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ynni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caffael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nwyddau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amgylchedd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adeiledig</w:t>
      </w:r>
      <w:proofErr w:type="spellEnd"/>
      <w:r w:rsidRPr="00F32C96">
        <w:rPr>
          <w:rFonts w:ascii="Verdana" w:hAnsi="Verdana" w:cs="Verdana"/>
        </w:rPr>
        <w:t>.</w:t>
      </w:r>
    </w:p>
    <w:p w14:paraId="135924A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5DE01D6B" w14:textId="77777777" w:rsidR="00F32C96" w:rsidRPr="00F32C96" w:rsidRDefault="00F32C96" w:rsidP="00F32C96">
      <w:pPr>
        <w:numPr>
          <w:ilvl w:val="1"/>
          <w:numId w:val="22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 w:right="99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ymwybodol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iawn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o'i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rwymedigaethau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perthynas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chynaliadwyedd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amgylcheddol</w:t>
      </w:r>
      <w:proofErr w:type="spellEnd"/>
      <w:r w:rsidRPr="00F32C96">
        <w:rPr>
          <w:rFonts w:ascii="Verdana" w:hAnsi="Verdana" w:cs="Verdana"/>
        </w:rPr>
        <w:t xml:space="preserve">, a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annatod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gynigion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.</w:t>
      </w:r>
    </w:p>
    <w:p w14:paraId="79D56A4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hAnsi="Verdana" w:cs="Verdana"/>
          <w:sz w:val="38"/>
          <w:szCs w:val="38"/>
        </w:rPr>
      </w:pPr>
    </w:p>
    <w:p w14:paraId="0B5B5940" w14:textId="77777777" w:rsidR="00F32C96" w:rsidRPr="00F32C96" w:rsidRDefault="00F32C96" w:rsidP="00F32C96">
      <w:pPr>
        <w:numPr>
          <w:ilvl w:val="0"/>
          <w:numId w:val="2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outlineLvl w:val="0"/>
        <w:rPr>
          <w:rFonts w:ascii="Verdana" w:hAnsi="Verdana" w:cs="Verdana"/>
          <w:b/>
          <w:bCs/>
        </w:rPr>
      </w:pPr>
      <w:r w:rsidRPr="00F32C96">
        <w:rPr>
          <w:rFonts w:ascii="Verdana" w:hAnsi="Verdana" w:cs="Verdana"/>
          <w:b/>
          <w:bCs/>
        </w:rPr>
        <w:t xml:space="preserve">Y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</w:p>
    <w:p w14:paraId="4A7BA0E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b/>
          <w:bCs/>
        </w:rPr>
      </w:pPr>
    </w:p>
    <w:p w14:paraId="03D9722D" w14:textId="77777777" w:rsidR="00F32C96" w:rsidRPr="00F32C96" w:rsidRDefault="00F32C96" w:rsidP="00F32C96">
      <w:pPr>
        <w:numPr>
          <w:ilvl w:val="1"/>
          <w:numId w:val="21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7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asedau'n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ddarparu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effeithlon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6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dylid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a'u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dda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seiliedig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strategaethau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chyfathrebu</w:t>
      </w:r>
      <w:proofErr w:type="spellEnd"/>
      <w:r w:rsidRPr="00F32C96">
        <w:rPr>
          <w:rFonts w:ascii="Verdana" w:hAnsi="Verdana" w:cs="Verdana"/>
        </w:rPr>
        <w:t xml:space="preserve"> ac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amnewid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darparu'r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manylion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hirhoedledd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eitemau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cylchoedd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adnewyddu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optimwm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cyfer</w:t>
      </w:r>
      <w:proofErr w:type="spellEnd"/>
      <w:r w:rsidRPr="00F32C96">
        <w:rPr>
          <w:rFonts w:ascii="Verdana" w:hAnsi="Verdana" w:cs="Verdana"/>
        </w:rPr>
        <w:t>.</w:t>
      </w:r>
    </w:p>
    <w:p w14:paraId="47FDE62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7273AD79" w14:textId="77777777" w:rsidR="00F32C96" w:rsidRPr="00F32C96" w:rsidRDefault="00F32C96" w:rsidP="00F32C96">
      <w:pPr>
        <w:numPr>
          <w:ilvl w:val="1"/>
          <w:numId w:val="21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cwmpasu’r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sefyllfa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ddiwygiedig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</w:rPr>
        <w:t xml:space="preserve"> 2022/23 a 2027/28 </w:t>
      </w:r>
      <w:proofErr w:type="spellStart"/>
      <w:r w:rsidRPr="00F32C96">
        <w:rPr>
          <w:rFonts w:ascii="Verdana" w:hAnsi="Verdana" w:cs="Verdana"/>
        </w:rPr>
        <w:t>wedi’u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crynhoi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isod</w:t>
      </w:r>
      <w:proofErr w:type="spellEnd"/>
      <w:r w:rsidRPr="00F32C96">
        <w:rPr>
          <w:rFonts w:ascii="Verdana" w:hAnsi="Verdana" w:cs="Verdana"/>
        </w:rPr>
        <w:t>:</w:t>
      </w:r>
    </w:p>
    <w:p w14:paraId="5AD3017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EB9AC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85</w:t>
      </w:r>
    </w:p>
    <w:p w14:paraId="489DA3C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629FE67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2B59951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26BA354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5099CF8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7BB9B3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84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Tabl</w:t>
      </w:r>
      <w:proofErr w:type="spellEnd"/>
      <w:r w:rsidRPr="00F32C96">
        <w:rPr>
          <w:rFonts w:ascii="Verdana" w:hAnsi="Verdana" w:cs="Verdana"/>
          <w:b/>
          <w:bCs/>
        </w:rPr>
        <w:t xml:space="preserve"> 1 – Y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2022/23 – 2027/28</w:t>
      </w:r>
    </w:p>
    <w:p w14:paraId="333DEAF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Verdana" w:hAnsi="Verdana" w:cs="Verdana"/>
          <w:b/>
          <w:bCs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1099"/>
        <w:gridCol w:w="1099"/>
        <w:gridCol w:w="1099"/>
        <w:gridCol w:w="1099"/>
        <w:gridCol w:w="1099"/>
        <w:gridCol w:w="1099"/>
        <w:gridCol w:w="1179"/>
      </w:tblGrid>
      <w:tr w:rsidR="00F32C96" w:rsidRPr="00F32C96" w14:paraId="00E9E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96BCDB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1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z w:val="17"/>
                <w:szCs w:val="17"/>
              </w:rPr>
              <w:t>Capital</w:t>
            </w:r>
            <w:r w:rsidRPr="00F32C96">
              <w:rPr>
                <w:rFonts w:ascii="Verdana" w:hAnsi="Verdana" w:cs="Verdana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b/>
                <w:bCs/>
                <w:sz w:val="17"/>
                <w:szCs w:val="17"/>
              </w:rPr>
              <w:t>Programme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7C0947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248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22/23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20D6E8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249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23/24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856193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250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24/25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5A11591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250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25/26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692F36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251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26/27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2E91D8B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252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27/28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2C34CEA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367"/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Total</w:t>
            </w:r>
          </w:p>
        </w:tc>
      </w:tr>
      <w:tr w:rsidR="00F32C96" w:rsidRPr="00F32C96" w14:paraId="2F274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28F715D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2A0CD44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1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4937CB7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2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7C849FF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3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06FA2DF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3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46C1FED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4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1B59B0E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5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5AE570D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21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£'000</w:t>
            </w:r>
          </w:p>
        </w:tc>
      </w:tr>
      <w:tr w:rsidR="00F32C96" w:rsidRPr="00F32C96" w14:paraId="7FA31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0A5AF5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z w:val="17"/>
                <w:szCs w:val="17"/>
              </w:rPr>
              <w:t>Land and Buildings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53FC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15,610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C899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11,199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7269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3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16,351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06CA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12,839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5684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2,411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D962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1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2,366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6186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0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60,775</w:t>
            </w:r>
          </w:p>
        </w:tc>
      </w:tr>
      <w:tr w:rsidR="00F32C96" w:rsidRPr="00F32C96" w14:paraId="65E62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BB6CE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lastRenderedPageBreak/>
              <w:t>Vehicles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D0BE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1,918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F0CD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1,280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C5F1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3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2,014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9883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1,680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AA38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1,875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0694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1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1,834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2BC1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0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10,600</w:t>
            </w:r>
          </w:p>
        </w:tc>
      </w:tr>
      <w:tr w:rsidR="00F32C96" w:rsidRPr="00F32C96" w14:paraId="4D4E9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87821F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10" w:lineRule="atLeast"/>
              <w:ind w:left="44" w:firstLine="57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IT</w:t>
            </w:r>
            <w:r w:rsidRPr="00F32C96">
              <w:rPr>
                <w:rFonts w:ascii="Verdana" w:hAnsi="Verdana" w:cs="Verdana"/>
                <w:spacing w:val="-13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and</w:t>
            </w:r>
            <w:r w:rsidRPr="00F32C96">
              <w:rPr>
                <w:rFonts w:ascii="Verdana" w:hAnsi="Verdana" w:cs="Verdana"/>
                <w:spacing w:val="-13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Other</w:t>
            </w:r>
            <w:r w:rsidRPr="00F32C96">
              <w:rPr>
                <w:rFonts w:ascii="Verdana" w:hAnsi="Verdana" w:cs="Verdana"/>
                <w:spacing w:val="-13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Strategic Spending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BC51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5,097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3E9D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5,754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E3CE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3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3,260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2A64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4,668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10AF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5,705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F8F7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1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4,291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0606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0"/>
              <w:jc w:val="right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28,774</w:t>
            </w:r>
          </w:p>
        </w:tc>
      </w:tr>
      <w:tr w:rsidR="00F32C96" w:rsidRPr="00F32C96" w14:paraId="34879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5AD5992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z w:val="17"/>
                <w:szCs w:val="17"/>
              </w:rPr>
              <w:t>Capital</w:t>
            </w:r>
            <w:r w:rsidRPr="00F32C96">
              <w:rPr>
                <w:rFonts w:ascii="Verdana" w:hAnsi="Verdana" w:cs="Verdana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b/>
                <w:bCs/>
                <w:sz w:val="17"/>
                <w:szCs w:val="17"/>
              </w:rPr>
              <w:t>Expenditure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4F61A2D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5"/>
              <w:jc w:val="right"/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22,625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FB20AD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4"/>
              <w:jc w:val="right"/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18,233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1C56E56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3"/>
              <w:jc w:val="right"/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21,624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4CAB474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3"/>
              <w:jc w:val="right"/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19,187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1DB5F9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2"/>
              <w:jc w:val="right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9,991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7EEFF0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1"/>
              <w:jc w:val="right"/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4"/>
                <w:sz w:val="17"/>
                <w:szCs w:val="17"/>
              </w:rPr>
              <w:t>8,491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66BB250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81"/>
              <w:jc w:val="right"/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pacing w:val="-2"/>
                <w:sz w:val="17"/>
                <w:szCs w:val="17"/>
              </w:rPr>
              <w:t>100,151</w:t>
            </w:r>
          </w:p>
        </w:tc>
      </w:tr>
      <w:tr w:rsidR="00F32C96" w:rsidRPr="00F32C96" w14:paraId="3B56C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1EE3B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z w:val="17"/>
                <w:szCs w:val="17"/>
              </w:rPr>
              <w:t>Grant Funding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32FA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477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-203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83F1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593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9F16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3"/>
              <w:jc w:val="right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F139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2"/>
              <w:jc w:val="right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-70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0A9B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7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F32C96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C452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7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F32C96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590F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0"/>
              <w:jc w:val="right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-373</w:t>
            </w:r>
          </w:p>
        </w:tc>
      </w:tr>
      <w:tr w:rsidR="00F32C96" w:rsidRPr="00F32C96" w14:paraId="0C752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D4D47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pacing w:val="-2"/>
                <w:sz w:val="17"/>
                <w:szCs w:val="17"/>
              </w:rPr>
              <w:t>Borrowing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8533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1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-15,610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C56D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2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-11,199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C606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3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-17,962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C2C2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3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-15,354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5FBD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9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-3,749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AC7F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9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-2,249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5067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6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-66,123</w:t>
            </w:r>
          </w:p>
        </w:tc>
      </w:tr>
      <w:tr w:rsidR="00F32C96" w:rsidRPr="00F32C96" w14:paraId="01DA4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AA98D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10" w:lineRule="atLeast"/>
              <w:ind w:left="44" w:right="381" w:firstLine="57"/>
              <w:rPr>
                <w:rFonts w:ascii="Verdana" w:hAnsi="Verdana" w:cs="Verdana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z w:val="17"/>
                <w:szCs w:val="17"/>
              </w:rPr>
              <w:t>Contributions</w:t>
            </w:r>
            <w:r w:rsidRPr="00F32C96">
              <w:rPr>
                <w:rFonts w:ascii="Verdana" w:hAnsi="Verdana" w:cs="Verdana"/>
                <w:spacing w:val="-15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sz w:val="17"/>
                <w:szCs w:val="17"/>
              </w:rPr>
              <w:t>from Revenue Account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7055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6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-2,948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4B72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6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-2,306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2C66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7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-2,675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3487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8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-3,711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F192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9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-6,192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3C70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9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-6,192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8232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275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-24,024</w:t>
            </w:r>
          </w:p>
        </w:tc>
      </w:tr>
      <w:tr w:rsidR="00F32C96" w:rsidRPr="00F32C96" w14:paraId="15EBF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C679F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z w:val="17"/>
                <w:szCs w:val="17"/>
              </w:rPr>
              <w:t>Capital</w:t>
            </w:r>
            <w:r w:rsidRPr="00F32C96">
              <w:rPr>
                <w:rFonts w:ascii="Verdana" w:hAnsi="Verdana" w:cs="Verdana"/>
                <w:spacing w:val="-13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sz w:val="17"/>
                <w:szCs w:val="17"/>
              </w:rPr>
              <w:t>Receipts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2C0D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592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CF87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478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-400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4801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479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3A9A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2"/>
              <w:jc w:val="right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16D8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595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47EE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596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-50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65FF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90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-1,100</w:t>
            </w:r>
          </w:p>
        </w:tc>
      </w:tr>
      <w:tr w:rsidR="00F32C96" w:rsidRPr="00F32C96" w14:paraId="5D1F2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A046B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sz w:val="17"/>
                <w:szCs w:val="17"/>
              </w:rPr>
            </w:pPr>
            <w:r w:rsidRPr="00F32C96">
              <w:rPr>
                <w:rFonts w:ascii="Verdana" w:hAnsi="Verdana" w:cs="Verdana"/>
                <w:sz w:val="17"/>
                <w:szCs w:val="17"/>
              </w:rPr>
              <w:t>Earmarked Reserves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661B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6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-3,814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F143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6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-4,514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6D24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479"/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4"/>
                <w:sz w:val="17"/>
                <w:szCs w:val="17"/>
              </w:rPr>
              <w:t>-204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CC67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8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F32C96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71F5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7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F32C96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B4C5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right="167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F32C96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B79D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90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-8,532</w:t>
            </w:r>
          </w:p>
        </w:tc>
      </w:tr>
      <w:tr w:rsidR="00F32C96" w:rsidRPr="00F32C96" w14:paraId="3A22E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1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1023C72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1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32C96">
              <w:rPr>
                <w:rFonts w:ascii="Verdana" w:hAnsi="Verdana" w:cs="Verdana"/>
                <w:b/>
                <w:bCs/>
                <w:sz w:val="17"/>
                <w:szCs w:val="17"/>
              </w:rPr>
              <w:t>Capital</w:t>
            </w:r>
            <w:r w:rsidRPr="00F32C96">
              <w:rPr>
                <w:rFonts w:ascii="Verdana" w:hAnsi="Verdana" w:cs="Verdana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F32C96">
              <w:rPr>
                <w:rFonts w:ascii="Verdana" w:hAnsi="Verdana" w:cs="Verdana"/>
                <w:b/>
                <w:bCs/>
                <w:sz w:val="17"/>
                <w:szCs w:val="17"/>
              </w:rPr>
              <w:t>Financing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479BF4D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1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-22,625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450CB57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2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-18,233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139B975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3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-21,624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530A968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93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-19,187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583DF81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9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-9,991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5C642B0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309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-8,491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0F1"/>
          </w:tcPr>
          <w:p w14:paraId="09D48C9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61"/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</w:pPr>
            <w:r w:rsidRPr="00F32C96">
              <w:rPr>
                <w:rFonts w:ascii="Verdana" w:hAnsi="Verdana" w:cs="Verdana"/>
                <w:color w:val="FF0000"/>
                <w:spacing w:val="-2"/>
                <w:sz w:val="17"/>
                <w:szCs w:val="17"/>
              </w:rPr>
              <w:t>-100,151</w:t>
            </w:r>
          </w:p>
        </w:tc>
      </w:tr>
    </w:tbl>
    <w:p w14:paraId="68C2BAB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Verdana" w:hAnsi="Verdana" w:cs="Verdana"/>
          <w:b/>
          <w:bCs/>
          <w:sz w:val="33"/>
          <w:szCs w:val="33"/>
        </w:rPr>
      </w:pPr>
    </w:p>
    <w:p w14:paraId="1181FED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40" w:right="995" w:hanging="720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5.3</w:t>
      </w:r>
      <w:r w:rsidRPr="00F32C96">
        <w:rPr>
          <w:rFonts w:ascii="Verdana" w:hAnsi="Verdana" w:cs="Verdana"/>
          <w:spacing w:val="64"/>
          <w:w w:val="150"/>
        </w:rPr>
        <w:t xml:space="preserve"> 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drwy'r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Canolig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gyfnod</w:t>
      </w:r>
      <w:proofErr w:type="spellEnd"/>
      <w:r w:rsidRPr="00F32C96">
        <w:rPr>
          <w:rFonts w:ascii="Verdana" w:hAnsi="Verdana" w:cs="Verdana"/>
          <w:spacing w:val="5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hwy</w:t>
      </w:r>
      <w:proofErr w:type="spellEnd"/>
      <w:r w:rsidRPr="00F32C96">
        <w:rPr>
          <w:rFonts w:ascii="Verdana" w:hAnsi="Verdana" w:cs="Verdana"/>
          <w:spacing w:val="53"/>
          <w:w w:val="15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amser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5"/>
          <w:w w:val="150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5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54"/>
          <w:w w:val="150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5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5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54"/>
          <w:w w:val="15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dybiaethau</w:t>
      </w:r>
      <w:proofErr w:type="spellEnd"/>
      <w:r w:rsidRPr="00F32C96">
        <w:rPr>
          <w:rFonts w:ascii="Verdana" w:hAnsi="Verdana" w:cs="Verdana"/>
          <w:spacing w:val="54"/>
          <w:w w:val="15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ansicrwydd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ddangosir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Atodiad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G,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hymestyn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gwmpasu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ddeng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mlynedd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hadolygu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sefyllfa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ddod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fwy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eglur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flynyddol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ffurfiol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osod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praesept</w:t>
      </w:r>
      <w:proofErr w:type="spellEnd"/>
      <w:r w:rsidRPr="00F32C96">
        <w:rPr>
          <w:rFonts w:ascii="Verdana" w:hAnsi="Verdana" w:cs="Verdana"/>
        </w:rPr>
        <w:t>.</w:t>
      </w:r>
    </w:p>
    <w:p w14:paraId="431A10F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21"/>
          <w:szCs w:val="21"/>
        </w:rPr>
      </w:pPr>
    </w:p>
    <w:p w14:paraId="5A0A8B0E" w14:textId="77777777" w:rsidR="00F32C96" w:rsidRPr="00F32C96" w:rsidRDefault="00F32C96" w:rsidP="00F32C96">
      <w:pPr>
        <w:numPr>
          <w:ilvl w:val="0"/>
          <w:numId w:val="2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jc w:val="both"/>
        <w:outlineLvl w:val="0"/>
        <w:rPr>
          <w:rFonts w:ascii="Verdana" w:hAnsi="Verdana" w:cs="Verdana"/>
          <w:b/>
          <w:bCs/>
          <w:spacing w:val="-2"/>
        </w:rPr>
      </w:pPr>
      <w:proofErr w:type="spellStart"/>
      <w:r w:rsidRPr="00F32C96">
        <w:rPr>
          <w:rFonts w:ascii="Verdana" w:hAnsi="Verdana" w:cs="Verdana"/>
          <w:b/>
          <w:bCs/>
          <w:spacing w:val="-2"/>
        </w:rPr>
        <w:t>Ystadau</w:t>
      </w:r>
      <w:proofErr w:type="spellEnd"/>
    </w:p>
    <w:p w14:paraId="61858D6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5B8F534E" w14:textId="77777777" w:rsidR="00F32C96" w:rsidRPr="00F32C96" w:rsidRDefault="00F32C96" w:rsidP="00F32C96">
      <w:pPr>
        <w:numPr>
          <w:ilvl w:val="1"/>
          <w:numId w:val="2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7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arweiniad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chyfeiriad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clir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ynghylch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egluro’r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sefyllfa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1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dyrannu’r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</w:p>
    <w:p w14:paraId="247BC6D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B8797A5" w14:textId="77777777" w:rsidR="00F32C96" w:rsidRPr="00F32C96" w:rsidRDefault="00F32C96" w:rsidP="00F32C96">
      <w:pPr>
        <w:numPr>
          <w:ilvl w:val="1"/>
          <w:numId w:val="2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1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Nod y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</w:rPr>
        <w:t xml:space="preserve"> hon </w:t>
      </w:r>
      <w:proofErr w:type="spellStart"/>
      <w:r w:rsidRPr="00F32C96">
        <w:rPr>
          <w:rFonts w:ascii="Verdana" w:hAnsi="Verdana" w:cs="Verdana"/>
        </w:rPr>
        <w:t>yw’r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5BD16C9B" w14:textId="77777777" w:rsidR="00F32C96" w:rsidRPr="00F32C96" w:rsidRDefault="00F32C96" w:rsidP="00F32C96">
      <w:pPr>
        <w:numPr>
          <w:ilvl w:val="2"/>
          <w:numId w:val="20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99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Creu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effeithlon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addas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diben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chynaliadwy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arian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hwyluso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ffyrdd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hyblyg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weithio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</w:rPr>
        <w:t>.</w:t>
      </w:r>
    </w:p>
    <w:p w14:paraId="0C406415" w14:textId="77777777" w:rsidR="00F32C96" w:rsidRPr="00F32C96" w:rsidRDefault="00F32C96" w:rsidP="00F32C96">
      <w:pPr>
        <w:numPr>
          <w:ilvl w:val="2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537"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briodol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ddiogelwch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swyddogion</w:t>
      </w:r>
      <w:proofErr w:type="spellEnd"/>
      <w:r w:rsidRPr="00F32C96">
        <w:rPr>
          <w:rFonts w:ascii="Verdana" w:hAnsi="Verdana" w:cs="Verdana"/>
        </w:rPr>
        <w:t xml:space="preserve">, staff a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</w:rPr>
        <w:t>.</w:t>
      </w:r>
    </w:p>
    <w:p w14:paraId="1D4C3114" w14:textId="77777777" w:rsidR="00F32C96" w:rsidRPr="00F32C96" w:rsidRDefault="00F32C96" w:rsidP="00F32C96">
      <w:pPr>
        <w:numPr>
          <w:ilvl w:val="2"/>
          <w:numId w:val="2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537"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gweladwy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hygyrch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hwyluso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amlasiantaeth</w:t>
      </w:r>
      <w:proofErr w:type="spellEnd"/>
      <w:r w:rsidRPr="00F32C96">
        <w:rPr>
          <w:rFonts w:ascii="Verdana" w:hAnsi="Verdana" w:cs="Verdana"/>
        </w:rPr>
        <w:t xml:space="preserve"> ac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hyrwyddo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gweladwy</w:t>
      </w:r>
      <w:proofErr w:type="spellEnd"/>
      <w:r w:rsidRPr="00F32C96">
        <w:rPr>
          <w:rFonts w:ascii="Verdana" w:hAnsi="Verdana" w:cs="Verdana"/>
        </w:rPr>
        <w:t>.</w:t>
      </w:r>
    </w:p>
    <w:p w14:paraId="0F038FA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A9D24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86</w:t>
      </w:r>
    </w:p>
    <w:p w14:paraId="0BF4CFE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49D7954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6E87650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5B3C281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2DDA02B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FA63D6F" w14:textId="77777777" w:rsidR="00F32C96" w:rsidRPr="00F32C96" w:rsidRDefault="00F32C96" w:rsidP="00F32C96">
      <w:pPr>
        <w:numPr>
          <w:ilvl w:val="1"/>
          <w:numId w:val="19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ffocws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478F8BD6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39" w:after="0" w:line="276" w:lineRule="auto"/>
        <w:ind w:right="99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portffolio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effeithiolrwydd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llawn</w:t>
      </w:r>
      <w:proofErr w:type="spellEnd"/>
      <w:r w:rsidRPr="00F32C96">
        <w:rPr>
          <w:rFonts w:ascii="Verdana" w:hAnsi="Verdana" w:cs="Verdana"/>
        </w:rPr>
        <w:t>.</w:t>
      </w:r>
    </w:p>
    <w:p w14:paraId="68F479A4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712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Gwerthu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eiddo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gwag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segur</w:t>
      </w:r>
      <w:proofErr w:type="spellEnd"/>
      <w:r w:rsidRPr="00F32C96">
        <w:rPr>
          <w:rFonts w:ascii="Verdana" w:hAnsi="Verdana" w:cs="Verdana"/>
        </w:rPr>
        <w:t>.</w:t>
      </w:r>
    </w:p>
    <w:p w14:paraId="05EB6DCF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712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Adeiladu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dalfa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gorsaf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 xml:space="preserve"> Sir </w:t>
      </w:r>
      <w:proofErr w:type="spellStart"/>
      <w:r w:rsidRPr="00F32C96">
        <w:rPr>
          <w:rFonts w:ascii="Verdana" w:hAnsi="Verdana" w:cs="Verdana"/>
        </w:rPr>
        <w:t>Gaerfyrddin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Nafen, Llanelli.</w:t>
      </w:r>
    </w:p>
    <w:p w14:paraId="33E060E3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40" w:after="0" w:line="278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lastRenderedPageBreak/>
        <w:t>Cydgrynhoi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chydweithio</w:t>
      </w:r>
      <w:proofErr w:type="spellEnd"/>
      <w:r w:rsidRPr="00F32C96">
        <w:rPr>
          <w:rFonts w:ascii="Verdana" w:hAnsi="Verdana" w:cs="Verdana"/>
        </w:rPr>
        <w:t xml:space="preserve"> ag </w:t>
      </w:r>
      <w:proofErr w:type="spellStart"/>
      <w:r w:rsidRPr="00F32C96">
        <w:rPr>
          <w:rFonts w:ascii="Verdana" w:hAnsi="Verdana" w:cs="Verdana"/>
        </w:rPr>
        <w:t>aelodau'r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phartneriaid</w:t>
      </w:r>
      <w:proofErr w:type="spellEnd"/>
      <w:r w:rsidRPr="00F32C96">
        <w:rPr>
          <w:rFonts w:ascii="Verdana" w:hAnsi="Verdana" w:cs="Verdana"/>
        </w:rPr>
        <w:t>.</w:t>
      </w:r>
    </w:p>
    <w:p w14:paraId="41F1B144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Cyflwyno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Aberhonddu</w:t>
      </w:r>
      <w:proofErr w:type="spellEnd"/>
      <w:r w:rsidRPr="00F32C96">
        <w:rPr>
          <w:rFonts w:ascii="Verdana" w:hAnsi="Verdana" w:cs="Verdana"/>
        </w:rPr>
        <w:t xml:space="preserve"> 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dalfa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cydweithredol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Ne Powys.</w:t>
      </w:r>
    </w:p>
    <w:p w14:paraId="702A5E82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537"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gytundeb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ddyfodol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adeiladau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gallai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buddsoddiad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arnynt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hadnewyddu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iddynt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barhau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wasanaethu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anghenion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gymuned</w:t>
      </w:r>
      <w:proofErr w:type="spellEnd"/>
      <w:r w:rsidRPr="00F32C96">
        <w:rPr>
          <w:rFonts w:ascii="Verdana" w:hAnsi="Verdana" w:cs="Verdana"/>
        </w:rPr>
        <w:t>.</w:t>
      </w:r>
    </w:p>
    <w:p w14:paraId="2478952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24"/>
          <w:szCs w:val="24"/>
        </w:rPr>
      </w:pPr>
    </w:p>
    <w:p w14:paraId="40FE5FEB" w14:textId="77777777" w:rsidR="00F32C96" w:rsidRPr="00F32C96" w:rsidRDefault="00F32C96" w:rsidP="00F32C96">
      <w:pPr>
        <w:numPr>
          <w:ilvl w:val="1"/>
          <w:numId w:val="19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7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perthynas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hadolygu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gryfhau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2022/23.</w:t>
      </w:r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</w:rPr>
        <w:t xml:space="preserve"> bod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randdeiliaid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cynrychioli’n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well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cysylltiad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cynhenid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darpariaeth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cyd-fynd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â’i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gilydd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well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>.</w:t>
      </w:r>
    </w:p>
    <w:p w14:paraId="79B28C0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51B35B63" w14:textId="77777777" w:rsidR="00F32C96" w:rsidRPr="00F32C96" w:rsidRDefault="00F32C96" w:rsidP="00F32C96">
      <w:pPr>
        <w:numPr>
          <w:ilvl w:val="1"/>
          <w:numId w:val="19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fuddsoddiadau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phenderfyniadau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arfaethedig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hasesu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meini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prawf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68C5B343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1537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Lleoliad</w:t>
      </w:r>
      <w:proofErr w:type="spellEnd"/>
      <w:r w:rsidRPr="00F32C96">
        <w:rPr>
          <w:rFonts w:ascii="Verdana" w:hAnsi="Verdana" w:cs="Verdana"/>
        </w:rPr>
        <w:t xml:space="preserve">: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addas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diben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weithredol</w:t>
      </w:r>
      <w:proofErr w:type="spellEnd"/>
      <w:r w:rsidRPr="00F32C96">
        <w:rPr>
          <w:rFonts w:ascii="Verdana" w:hAnsi="Verdana" w:cs="Verdana"/>
        </w:rPr>
        <w:t>.</w:t>
      </w:r>
    </w:p>
    <w:p w14:paraId="037B0A6E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537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Statws</w:t>
      </w:r>
      <w:proofErr w:type="spellEnd"/>
      <w:r w:rsidRPr="00F32C96">
        <w:rPr>
          <w:rFonts w:ascii="Verdana" w:hAnsi="Verdana" w:cs="Verdana"/>
        </w:rPr>
        <w:t xml:space="preserve"> o ran </w:t>
      </w:r>
      <w:proofErr w:type="spellStart"/>
      <w:r w:rsidRPr="00F32C96">
        <w:rPr>
          <w:rFonts w:ascii="Verdana" w:hAnsi="Verdana" w:cs="Verdana"/>
        </w:rPr>
        <w:t>ymwneud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cyhoedd</w:t>
      </w:r>
      <w:proofErr w:type="spellEnd"/>
      <w:r w:rsidRPr="00F32C96">
        <w:rPr>
          <w:rFonts w:ascii="Verdana" w:hAnsi="Verdana" w:cs="Verdana"/>
        </w:rPr>
        <w:t xml:space="preserve">: </w:t>
      </w:r>
      <w:proofErr w:type="spellStart"/>
      <w:r w:rsidRPr="00F32C96">
        <w:rPr>
          <w:rFonts w:ascii="Verdana" w:hAnsi="Verdana" w:cs="Verdana"/>
        </w:rPr>
        <w:t>Ymwneud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chwsmeriaid</w:t>
      </w:r>
      <w:proofErr w:type="spellEnd"/>
      <w:r w:rsidRPr="00F32C96">
        <w:rPr>
          <w:rFonts w:ascii="Verdana" w:hAnsi="Verdana" w:cs="Verdana"/>
        </w:rPr>
        <w:t>.</w:t>
      </w:r>
    </w:p>
    <w:p w14:paraId="224BBF75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537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cyffredinol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eiddo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baich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>.</w:t>
      </w:r>
    </w:p>
    <w:p w14:paraId="4EFCA66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sz w:val="28"/>
          <w:szCs w:val="28"/>
        </w:rPr>
      </w:pPr>
    </w:p>
    <w:p w14:paraId="4D88680D" w14:textId="77777777" w:rsidR="00F32C96" w:rsidRPr="00F32C96" w:rsidRDefault="00F32C96" w:rsidP="00F32C96">
      <w:pPr>
        <w:numPr>
          <w:ilvl w:val="1"/>
          <w:numId w:val="1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838"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ddefnyddio’r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meini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prawf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asesu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seiliedig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hwyluso’r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flaenoriaethu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buddsoddiadau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meini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prawf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fforddiadwyedd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050CA221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1537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effeithiolrwydd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 xml:space="preserve"> (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gweithio'n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gallach</w:t>
      </w:r>
      <w:proofErr w:type="spellEnd"/>
      <w:r w:rsidRPr="00F32C96">
        <w:rPr>
          <w:rFonts w:ascii="Verdana" w:hAnsi="Verdana" w:cs="Verdana"/>
        </w:rPr>
        <w:t>).</w:t>
      </w:r>
    </w:p>
    <w:p w14:paraId="50B47293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9" w:after="0" w:line="276" w:lineRule="auto"/>
        <w:ind w:left="1537" w:right="99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beidio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bodloni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gofyniad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deddfwriaethol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statudol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achrediad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Safonau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Rhyngwladol</w:t>
      </w:r>
      <w:proofErr w:type="spellEnd"/>
      <w:r w:rsidRPr="00F32C96">
        <w:rPr>
          <w:rFonts w:ascii="Verdana" w:hAnsi="Verdana" w:cs="Verdana"/>
        </w:rPr>
        <w:t xml:space="preserve"> (ISO).</w:t>
      </w:r>
    </w:p>
    <w:p w14:paraId="359C6026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1537" w:right="99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ffabrig</w:t>
      </w:r>
      <w:proofErr w:type="spellEnd"/>
      <w:r w:rsidRPr="00F32C96">
        <w:rPr>
          <w:rFonts w:ascii="Verdana" w:hAnsi="Verdana" w:cs="Verdana"/>
        </w:rPr>
        <w:t>/system</w:t>
      </w:r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adeiladau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cynyddu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goblygiadau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hirdymor</w:t>
      </w:r>
      <w:proofErr w:type="spellEnd"/>
      <w:r w:rsidRPr="00F32C96">
        <w:rPr>
          <w:rFonts w:ascii="Verdana" w:hAnsi="Verdana" w:cs="Verdana"/>
        </w:rPr>
        <w:t>.</w:t>
      </w:r>
    </w:p>
    <w:p w14:paraId="4B21571D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537" w:right="99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enw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da'r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(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partneriaeth</w:t>
      </w:r>
      <w:proofErr w:type="spellEnd"/>
      <w:r w:rsidRPr="00F32C96">
        <w:rPr>
          <w:rFonts w:ascii="Verdana" w:hAnsi="Verdana" w:cs="Verdana"/>
        </w:rPr>
        <w:t>).</w:t>
      </w:r>
    </w:p>
    <w:p w14:paraId="5917CE0C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1537" w:hanging="712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iechyd a </w:t>
      </w:r>
      <w:proofErr w:type="spellStart"/>
      <w:r w:rsidRPr="00F32C96">
        <w:rPr>
          <w:rFonts w:ascii="Verdana" w:hAnsi="Verdana" w:cs="Verdana"/>
        </w:rPr>
        <w:t>diogelwch</w:t>
      </w:r>
      <w:proofErr w:type="spellEnd"/>
      <w:r w:rsidRPr="00F32C96">
        <w:rPr>
          <w:rFonts w:ascii="Verdana" w:hAnsi="Verdana" w:cs="Verdana"/>
        </w:rPr>
        <w:t>.</w:t>
      </w:r>
    </w:p>
    <w:p w14:paraId="01488C63" w14:textId="77777777" w:rsidR="00F32C96" w:rsidRPr="00F32C96" w:rsidRDefault="00F32C96" w:rsidP="00F32C96">
      <w:pPr>
        <w:numPr>
          <w:ilvl w:val="2"/>
          <w:numId w:val="19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537" w:hanging="712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ddiogelwch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safle</w:t>
      </w:r>
      <w:proofErr w:type="spellEnd"/>
      <w:r w:rsidRPr="00F32C96">
        <w:rPr>
          <w:rFonts w:ascii="Verdana" w:hAnsi="Verdana" w:cs="Verdana"/>
        </w:rPr>
        <w:t>.</w:t>
      </w:r>
    </w:p>
    <w:p w14:paraId="573E664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Verdana" w:hAnsi="Verdana" w:cs="Verdana"/>
          <w:sz w:val="28"/>
          <w:szCs w:val="28"/>
        </w:rPr>
      </w:pPr>
    </w:p>
    <w:p w14:paraId="0FE6104E" w14:textId="77777777" w:rsidR="00F32C96" w:rsidRPr="00F32C96" w:rsidRDefault="00F32C96" w:rsidP="00F32C96">
      <w:pPr>
        <w:numPr>
          <w:ilvl w:val="1"/>
          <w:numId w:val="1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38"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gofyniad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ddalfa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chyfleusterau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gwell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Sir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Gaerfyrddin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 xml:space="preserve">bod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bwysig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ddarpariaeth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ardal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Dyfed-Powys.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rhagddo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ers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flynyddoedd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wynebu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heriau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hyd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ceisio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cyfadeilad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18</w:t>
      </w:r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cell,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swyddfeydd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ategol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chyfleusterau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gorsaf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,</w:t>
      </w:r>
    </w:p>
    <w:p w14:paraId="080C37D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C7BD4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87</w:t>
      </w:r>
    </w:p>
    <w:p w14:paraId="24B4214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2D6DA99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6310B96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13A6C98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008D9FE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43C175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76" w:lineRule="auto"/>
        <w:ind w:left="839"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gyrion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Llanelli. </w:t>
      </w:r>
      <w:proofErr w:type="spellStart"/>
      <w:r w:rsidRPr="00F32C96">
        <w:rPr>
          <w:rFonts w:ascii="Verdana" w:hAnsi="Verdana" w:cs="Verdana"/>
        </w:rPr>
        <w:t>Dechreuodd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cam </w:t>
      </w:r>
      <w:proofErr w:type="spellStart"/>
      <w:r w:rsidRPr="00F32C96">
        <w:rPr>
          <w:rFonts w:ascii="Verdana" w:hAnsi="Verdana" w:cs="Verdana"/>
        </w:rPr>
        <w:t>adeiladu’r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ym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mis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Hydref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2021 pan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ddechreuodd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glirio’r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tir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sefydlogi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ganlyniad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ddatblygiadau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ddiwethaf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strwythur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allanol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parwydydd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mewnol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cychwynnol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eisoes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lastRenderedPageBreak/>
        <w:t>eu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Disgwylir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gostio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tuag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£18.6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miliwn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mae'n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terfynau’r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 xml:space="preserve"> ac o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gymeradwywyd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Bwriedir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cwblhau’r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adeilad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ganol</w:t>
      </w:r>
      <w:proofErr w:type="spellEnd"/>
      <w:r w:rsidRPr="00F32C96">
        <w:rPr>
          <w:rFonts w:ascii="Verdana" w:hAnsi="Verdana" w:cs="Verdana"/>
        </w:rPr>
        <w:t xml:space="preserve"> mis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Mai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2023, </w:t>
      </w:r>
      <w:proofErr w:type="spellStart"/>
      <w:r w:rsidRPr="00F32C96">
        <w:rPr>
          <w:rFonts w:ascii="Verdana" w:hAnsi="Verdana" w:cs="Verdana"/>
        </w:rPr>
        <w:t>a’i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feddiannu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fuan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wedyn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6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ffurfiol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weithredol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dan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gyfarwyddyd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Cyfarwyddwr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</w:rPr>
        <w:t>.</w:t>
      </w:r>
    </w:p>
    <w:p w14:paraId="2057535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51244E60" w14:textId="77777777" w:rsidR="00F32C96" w:rsidRPr="00F32C96" w:rsidRDefault="00F32C96" w:rsidP="00F32C96">
      <w:pPr>
        <w:numPr>
          <w:ilvl w:val="1"/>
          <w:numId w:val="1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adnewyddu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blynyddoedd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diwethaf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 xml:space="preserve">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afael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arolygu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maint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dirywiad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cynhenid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golygu</w:t>
      </w:r>
      <w:proofErr w:type="spellEnd"/>
      <w:r w:rsidRPr="00F32C96">
        <w:rPr>
          <w:rFonts w:ascii="Verdana" w:hAnsi="Verdana" w:cs="Verdana"/>
        </w:rPr>
        <w:t xml:space="preserve"> bod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buddsoddi’n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barhaus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draws y </w:t>
      </w:r>
      <w:proofErr w:type="spellStart"/>
      <w:r w:rsidRPr="00F32C96">
        <w:rPr>
          <w:rFonts w:ascii="Verdana" w:hAnsi="Verdana" w:cs="Verdana"/>
        </w:rPr>
        <w:t>pedair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sir.</w:t>
      </w:r>
    </w:p>
    <w:p w14:paraId="78DF8DB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334BB0D1" w14:textId="77777777" w:rsidR="00F32C96" w:rsidRPr="00F32C96" w:rsidRDefault="00F32C96" w:rsidP="00F32C96">
      <w:pPr>
        <w:numPr>
          <w:ilvl w:val="1"/>
          <w:numId w:val="1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995" w:hanging="72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arolwg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blaenorol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helpu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lywio’r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3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penderfynu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pa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eiddo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i'w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cadw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symudiadau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newid</w:t>
      </w:r>
      <w:proofErr w:type="spellEnd"/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swyddfeydd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5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5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fodloni</w:t>
      </w:r>
      <w:proofErr w:type="spellEnd"/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5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7"/>
          <w:w w:val="150"/>
        </w:rPr>
        <w:t xml:space="preserve"> </w:t>
      </w: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eiddo'r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ynghyd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dadansoddi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data’r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galw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sgil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troseddu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flaenoriaeth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eglurder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ynglŷn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lleoliadau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gorau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canolfannau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safbwynt</w:t>
      </w:r>
      <w:proofErr w:type="spellEnd"/>
      <w:r w:rsidRPr="00F32C96">
        <w:rPr>
          <w:rFonts w:ascii="Verdana" w:hAnsi="Verdana" w:cs="Verdana"/>
          <w:spacing w:val="5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2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5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pennu</w:t>
      </w:r>
      <w:proofErr w:type="spellEnd"/>
      <w:r w:rsidRPr="00F32C96">
        <w:rPr>
          <w:rFonts w:ascii="Verdana" w:hAnsi="Verdana" w:cs="Verdana"/>
          <w:spacing w:val="5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cyfeiriad</w:t>
      </w:r>
      <w:proofErr w:type="spellEnd"/>
      <w:r w:rsidRPr="00F32C96">
        <w:rPr>
          <w:rFonts w:ascii="Verdana" w:hAnsi="Verdana" w:cs="Verdana"/>
          <w:spacing w:val="5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5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cyfleoedd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cydweithio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leihau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credir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atebion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hyfyw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ran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</w:rPr>
        <w:t>, ac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ategu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fwy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effeithiol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na’r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bresennol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Sir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Benfro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faes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ffocws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chaiff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hadolygu'n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fanylach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ddod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pennu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goblygiadau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posibl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chyflwr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cyfredol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</w:rPr>
        <w:t>.</w:t>
      </w:r>
    </w:p>
    <w:p w14:paraId="79CB22F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sz w:val="25"/>
          <w:szCs w:val="25"/>
        </w:rPr>
      </w:pPr>
    </w:p>
    <w:p w14:paraId="0108F377" w14:textId="77777777" w:rsidR="00F32C96" w:rsidRPr="00F32C96" w:rsidRDefault="00F32C96" w:rsidP="00F32C96">
      <w:pPr>
        <w:numPr>
          <w:ilvl w:val="1"/>
          <w:numId w:val="1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 w:hanging="72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anghenion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safle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cytuno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daearyddol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tiriogaeth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Roedd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y broses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strwythuredig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batrymau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troseddu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amserlenni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ymateb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rhedeg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chyflwr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hadolygu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swyddogaeth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tîm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ased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cyd-fynd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gweithgareddau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cydweithio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bennu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a'i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ddilysu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sail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</w:p>
    <w:p w14:paraId="4F70C36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3405B9A3" w14:textId="77777777" w:rsidR="00F32C96" w:rsidRPr="00F32C96" w:rsidRDefault="00F32C96" w:rsidP="00F32C96">
      <w:pPr>
        <w:numPr>
          <w:ilvl w:val="1"/>
          <w:numId w:val="1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6" w:hanging="72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Oherwydd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Aberhonddu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dirywio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£7.8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miliwn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codi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adeilad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posibl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Cadarnhaodd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arolwg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ymwthiol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llawn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gost-effeithiol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codi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adeilad</w:t>
      </w:r>
      <w:proofErr w:type="spellEnd"/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2"/>
        </w:rPr>
        <w:t xml:space="preserve">  </w:t>
      </w:r>
      <w:proofErr w:type="spellStart"/>
      <w:r w:rsidRPr="00F32C96">
        <w:rPr>
          <w:rFonts w:ascii="Verdana" w:hAnsi="Verdana" w:cs="Verdana"/>
        </w:rPr>
        <w:t>hytrach</w:t>
      </w:r>
      <w:proofErr w:type="spellEnd"/>
      <w:r w:rsidRPr="00F32C96">
        <w:rPr>
          <w:rFonts w:ascii="Verdana" w:hAnsi="Verdana" w:cs="Verdana"/>
          <w:spacing w:val="50"/>
        </w:rPr>
        <w:t xml:space="preserve">  </w:t>
      </w:r>
      <w:r w:rsidRPr="00F32C96">
        <w:rPr>
          <w:rFonts w:ascii="Verdana" w:hAnsi="Verdana" w:cs="Verdana"/>
        </w:rPr>
        <w:t>nag</w:t>
      </w:r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adnewyddu’r</w:t>
      </w:r>
      <w:proofErr w:type="spellEnd"/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adeilad</w:t>
      </w:r>
      <w:proofErr w:type="spellEnd"/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ymchwiliwyd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opsiynau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rydym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bryd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cydweithredol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phartneriaid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gyda’r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posibilrwydd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feddiannu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adeilad</w:t>
      </w:r>
      <w:proofErr w:type="spellEnd"/>
    </w:p>
    <w:p w14:paraId="5AAF786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8AA1D1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88</w:t>
      </w:r>
    </w:p>
    <w:p w14:paraId="512B053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7A743DE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5878FF0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34DD47B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28147DC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52A671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76" w:lineRule="auto"/>
        <w:ind w:left="840"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swyddfa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dalfa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chyfleuster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chadw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adeiladu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hadolygu'n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feirniadol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7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rydym</w:t>
      </w:r>
      <w:proofErr w:type="spellEnd"/>
      <w:r w:rsidRPr="00F32C96">
        <w:rPr>
          <w:rFonts w:ascii="Verdana" w:hAnsi="Verdana" w:cs="Verdana"/>
          <w:spacing w:val="7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asesu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troed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llai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lastRenderedPageBreak/>
        <w:t>Aberhonddu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5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4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gallai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oedi’r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maint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buddsoddiad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opsiynau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destun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diwydrwydd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dyladwy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llawn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datblygu’r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ateb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mwyaf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r w:rsidRPr="00F32C96">
        <w:rPr>
          <w:rFonts w:ascii="Verdana" w:hAnsi="Verdana" w:cs="Verdana"/>
        </w:rPr>
        <w:t>cost-</w:t>
      </w:r>
      <w:proofErr w:type="spellStart"/>
      <w:r w:rsidRPr="00F32C96">
        <w:rPr>
          <w:rFonts w:ascii="Verdana" w:hAnsi="Verdana" w:cs="Verdana"/>
        </w:rPr>
        <w:t>effeithiol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addas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hollbwysig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bawb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o’r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2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amseriad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cyflwyno’r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gadarnhau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bryd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rhagwelir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blynyddoedd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2023/24 a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2024/25.</w:t>
      </w:r>
    </w:p>
    <w:p w14:paraId="36C23D8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54BFC2F4" w14:textId="77777777" w:rsidR="00F32C96" w:rsidRPr="00F32C96" w:rsidRDefault="00F32C96" w:rsidP="00F32C96">
      <w:pPr>
        <w:numPr>
          <w:ilvl w:val="1"/>
          <w:numId w:val="1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5" w:hanging="720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Nodwyd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gofyniad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gyfleuster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hyfforddiant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arfau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tanio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gefnogi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Cyd-uned</w:t>
      </w:r>
      <w:proofErr w:type="spellEnd"/>
      <w:r w:rsidRPr="00F32C96">
        <w:rPr>
          <w:rFonts w:ascii="Verdana" w:hAnsi="Verdana" w:cs="Verdana"/>
          <w:spacing w:val="4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Arfau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Tanio</w:t>
      </w:r>
      <w:proofErr w:type="spellEnd"/>
      <w:r w:rsidRPr="00F32C96">
        <w:rPr>
          <w:rFonts w:ascii="Verdana" w:hAnsi="Verdana" w:cs="Verdana"/>
          <w:spacing w:val="4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cydweithredol</w:t>
      </w:r>
      <w:proofErr w:type="spellEnd"/>
      <w:r w:rsidRPr="00F32C96">
        <w:rPr>
          <w:rFonts w:ascii="Verdana" w:hAnsi="Verdana" w:cs="Verdana"/>
          <w:spacing w:val="4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r w:rsidRPr="00F32C96">
        <w:rPr>
          <w:rFonts w:ascii="Verdana" w:hAnsi="Verdana" w:cs="Verdana"/>
        </w:rPr>
        <w:t>De</w:t>
      </w:r>
      <w:r w:rsidRPr="00F32C96">
        <w:rPr>
          <w:rFonts w:ascii="Verdana" w:hAnsi="Verdana" w:cs="Verdana"/>
          <w:spacing w:val="48"/>
          <w:w w:val="150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4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2018/19.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Barnwyd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nad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yw'r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addas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diben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ddiwallu'r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anghenion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hyfforddiant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helaeth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iawn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bodloni'r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cyfreithiol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swyddogion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arfau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tanio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cryn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drafod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Comisiynwyr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gydag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achos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llawn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lunio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opsiynau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lleoliadau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posibl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cyfleuster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Ymgymerwyd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diwydrwydd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dyladwy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helaeth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trafodaethau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brynu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tir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cwblhau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cyfanswm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tua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r w:rsidRPr="00F32C96">
        <w:rPr>
          <w:rFonts w:ascii="Verdana" w:hAnsi="Verdana" w:cs="Verdana"/>
        </w:rPr>
        <w:t>£56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miliwn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r w:rsidRPr="00F32C96">
        <w:rPr>
          <w:rFonts w:ascii="Verdana" w:hAnsi="Verdana" w:cs="Verdana"/>
        </w:rPr>
        <w:t>nodi,</w:t>
      </w:r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£15.1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miliwn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ohono’n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gyfran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broffiliwyd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tair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blynedd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nesaf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effeithiau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pandemig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COVID-19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prisio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deunyddiau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ynghyd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oedi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brynu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tir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effaith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gynnydd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Bu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cynnydd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yng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nghostau’r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briodolir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uchod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oherwydd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cynnydd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chwyddiant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adfer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tir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chyfyngiadau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ecolegol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ymwneud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safle</w:t>
      </w:r>
      <w:proofErr w:type="spellEnd"/>
      <w:r w:rsidRPr="00F32C96">
        <w:rPr>
          <w:rFonts w:ascii="Verdana" w:hAnsi="Verdana" w:cs="Verdana"/>
        </w:rPr>
        <w:t>.</w:t>
      </w:r>
    </w:p>
    <w:p w14:paraId="5BA6F31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2EC89B23" w14:textId="77777777" w:rsidR="00F32C96" w:rsidRPr="00F32C96" w:rsidRDefault="00F32C96" w:rsidP="00F32C96">
      <w:pPr>
        <w:numPr>
          <w:ilvl w:val="1"/>
          <w:numId w:val="1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datblygiadau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cynhelir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asesu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barhaus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chadw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adweithiol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chadw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gynllunio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flaenoriaethu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hadolygu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 xml:space="preserve">sail </w:t>
      </w:r>
      <w:proofErr w:type="spellStart"/>
      <w:r w:rsidRPr="00F32C96">
        <w:rPr>
          <w:rFonts w:ascii="Verdana" w:hAnsi="Verdana" w:cs="Verdana"/>
        </w:rPr>
        <w:t>ffactorau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cyd-fynd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chyflwr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adeiladwaith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meddiannwr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deddfwriaethol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ystyriaethau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parhad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llywio'r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broses 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wneud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penderfyniadau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phennu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amserlenni</w:t>
      </w:r>
      <w:proofErr w:type="spellEnd"/>
      <w:r w:rsidRPr="00F32C96">
        <w:rPr>
          <w:rFonts w:ascii="Verdana" w:hAnsi="Verdana" w:cs="Verdana"/>
        </w:rPr>
        <w:t xml:space="preserve">. Mae </w:t>
      </w:r>
      <w:proofErr w:type="spellStart"/>
      <w:r w:rsidRPr="00F32C96">
        <w:rPr>
          <w:rFonts w:ascii="Verdana" w:hAnsi="Verdana" w:cs="Verdana"/>
        </w:rPr>
        <w:t>arolygon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flaenorol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gyfan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bennu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buddsoddiad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ym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mhob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lleoliad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elfen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isadeiledd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uwchraddio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dalfeydd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cam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sail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chamau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unioni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nodwyd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archwiliadau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Arolygiaeth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Cwnstabliaeth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Tân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Achub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Fawrhydi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(HMICFRS)</w:t>
      </w:r>
      <w:r w:rsidRPr="00F32C96">
        <w:rPr>
          <w:rFonts w:ascii="Verdana" w:hAnsi="Verdana" w:cs="Verdana"/>
          <w:spacing w:val="4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safonau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canllaw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dylunio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dalfeydd</w:t>
      </w:r>
      <w:proofErr w:type="spellEnd"/>
      <w:r w:rsidRPr="00F32C96">
        <w:rPr>
          <w:rFonts w:ascii="Verdana" w:hAnsi="Verdana" w:cs="Verdana"/>
        </w:rPr>
        <w:t>.</w:t>
      </w:r>
    </w:p>
    <w:p w14:paraId="60F4692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1B71E18B" w14:textId="77777777" w:rsidR="00F32C96" w:rsidRPr="00F32C96" w:rsidRDefault="00F32C96" w:rsidP="00F32C96">
      <w:pPr>
        <w:numPr>
          <w:ilvl w:val="1"/>
          <w:numId w:val="1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werth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achrediad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Safonau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Rhyngwladol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cyfleusterau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cymorth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gwyddonol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denu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buddsoddiad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. Mae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cyfleusterau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addas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diben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</w:p>
    <w:p w14:paraId="7AE6611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326C5A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89</w:t>
      </w:r>
    </w:p>
    <w:p w14:paraId="3178A67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7C96787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3397921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58CD678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5B09B60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E9A154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76" w:lineRule="auto"/>
        <w:ind w:left="839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cydymffurfio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arwain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gynnal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safonau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cydymffurfio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phlismona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</w:rPr>
        <w:t>.</w:t>
      </w:r>
    </w:p>
    <w:p w14:paraId="182EDE4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5911CD9D" w14:textId="77777777" w:rsidR="00F32C96" w:rsidRPr="00F32C96" w:rsidRDefault="00F32C96" w:rsidP="00F32C96">
      <w:pPr>
        <w:numPr>
          <w:ilvl w:val="1"/>
          <w:numId w:val="1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6" w:hanging="720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lastRenderedPageBreak/>
        <w:t>Mae'r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ategu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cyllideb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ganolog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adeiladu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cylchol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gynllunio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raglennu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sail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risg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strategaethau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adeilad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cadw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a'u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rheoli'n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atgyweiriadau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raddfa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lai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mentrau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/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rhaglenni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chadw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buddsoddiad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flaenoriaethu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effeithlonrwydd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gostyngiadau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modd</w:t>
      </w:r>
      <w:proofErr w:type="spellEnd"/>
      <w:r w:rsidRPr="00F32C96">
        <w:rPr>
          <w:rFonts w:ascii="Verdana" w:hAnsi="Verdana" w:cs="Verdana"/>
        </w:rPr>
        <w:t>.</w:t>
      </w:r>
    </w:p>
    <w:p w14:paraId="1B09E3F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657C4696" w14:textId="77777777" w:rsidR="00F32C96" w:rsidRPr="00F32C96" w:rsidRDefault="00F32C96" w:rsidP="00F32C96">
      <w:pPr>
        <w:numPr>
          <w:ilvl w:val="1"/>
          <w:numId w:val="1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gwasgfeydd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gyfleustodau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ardrethi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effeithio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gosod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 ac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ganolbwyntio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ni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ymchwilio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gyfleoedd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gynhyrchu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incwm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rhagor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fentrau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arbed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arian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lliniaru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cymaint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gostau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phosibl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</w:rPr>
        <w:t>.</w:t>
      </w:r>
    </w:p>
    <w:p w14:paraId="6BACD4F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6073C859" w14:textId="77777777" w:rsidR="00F32C96" w:rsidRPr="00F32C96" w:rsidRDefault="00F32C96" w:rsidP="00F32C96">
      <w:pPr>
        <w:numPr>
          <w:ilvl w:val="1"/>
          <w:numId w:val="1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ymgorffori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ffyrdd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ystwyth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effeithlon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weithio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dull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achosi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rhagor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oblygiadau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hwy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 xml:space="preserve">ran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7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6"/>
          <w:w w:val="15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7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  <w:spacing w:val="7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bosibl</w:t>
      </w:r>
      <w:proofErr w:type="spellEnd"/>
      <w:r w:rsidRPr="00F32C96">
        <w:rPr>
          <w:rFonts w:ascii="Verdana" w:hAnsi="Verdana" w:cs="Verdana"/>
          <w:spacing w:val="74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rhywfaint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fuddsoddiad</w:t>
      </w:r>
      <w:proofErr w:type="spellEnd"/>
      <w:r w:rsidRPr="00F32C96">
        <w:rPr>
          <w:rFonts w:ascii="Verdana" w:hAnsi="Verdana" w:cs="Verdana"/>
          <w:spacing w:val="46"/>
        </w:rPr>
        <w:t xml:space="preserve">  </w:t>
      </w:r>
      <w:proofErr w:type="spellStart"/>
      <w:r w:rsidRPr="00F32C96">
        <w:rPr>
          <w:rFonts w:ascii="Verdana" w:hAnsi="Verdana" w:cs="Verdana"/>
        </w:rPr>
        <w:t>ymlaen</w:t>
      </w:r>
      <w:proofErr w:type="spellEnd"/>
      <w:r w:rsidRPr="00F32C96">
        <w:rPr>
          <w:rFonts w:ascii="Verdana" w:hAnsi="Verdana" w:cs="Verdana"/>
          <w:spacing w:val="46"/>
        </w:rPr>
        <w:t xml:space="preserve">  </w:t>
      </w:r>
      <w:proofErr w:type="spellStart"/>
      <w:r w:rsidRPr="00F32C96">
        <w:rPr>
          <w:rFonts w:ascii="Verdana" w:hAnsi="Verdana" w:cs="Verdana"/>
        </w:rPr>
        <w:t>llaw</w:t>
      </w:r>
      <w:proofErr w:type="spellEnd"/>
      <w:r w:rsidRPr="00F32C96">
        <w:rPr>
          <w:rFonts w:ascii="Verdana" w:hAnsi="Verdana" w:cs="Verdana"/>
          <w:spacing w:val="46"/>
        </w:rPr>
        <w:t xml:space="preserve"> 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hwyluso’r</w:t>
      </w:r>
      <w:proofErr w:type="spellEnd"/>
      <w:r w:rsidRPr="00F32C96">
        <w:rPr>
          <w:rFonts w:ascii="Verdana" w:hAnsi="Verdana" w:cs="Verdana"/>
          <w:spacing w:val="46"/>
        </w:rPr>
        <w:t xml:space="preserve"> 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46"/>
        </w:rPr>
        <w:t xml:space="preserve"> 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7"/>
        </w:rPr>
        <w:t xml:space="preserve"> 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47"/>
        </w:rPr>
        <w:t xml:space="preserve"> 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effeithlonrwydd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hwy.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bo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hynny’n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ofynnol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asesiadau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rhain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gyda'r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>.</w:t>
      </w:r>
    </w:p>
    <w:p w14:paraId="54D9E17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45AB519F" w14:textId="77777777" w:rsidR="00F32C96" w:rsidRPr="00F32C96" w:rsidRDefault="00F32C96" w:rsidP="00F32C96">
      <w:pPr>
        <w:numPr>
          <w:ilvl w:val="1"/>
          <w:numId w:val="1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Sefydlwyd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2019,</w:t>
      </w:r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gylch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gorchwyl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ceisio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archwilio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cyfleoedd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hybu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manteisio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arnynt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eithaf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74"/>
        </w:rPr>
        <w:t xml:space="preserve"> </w:t>
      </w:r>
      <w:r w:rsidRPr="00F32C96">
        <w:rPr>
          <w:rFonts w:ascii="Verdana" w:hAnsi="Verdana" w:cs="Verdana"/>
        </w:rPr>
        <w:t>2021/22,</w:t>
      </w:r>
      <w:r w:rsidRPr="00F32C96">
        <w:rPr>
          <w:rFonts w:ascii="Verdana" w:hAnsi="Verdana" w:cs="Verdana"/>
          <w:spacing w:val="7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chronfa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gyfan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defnyddio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ddarparu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dull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chyfeiriad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unedig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cyd-fynd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mentrau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chyfeiriad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BlueLight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r w:rsidRPr="00F32C96">
        <w:rPr>
          <w:rFonts w:ascii="Verdana" w:hAnsi="Verdana" w:cs="Verdana"/>
        </w:rPr>
        <w:t>Commercial.</w:t>
      </w:r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flaenraglen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darpariaeth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fentrau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6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  <w:spacing w:val="47"/>
          <w:w w:val="150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ystyriaethau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amgylcheddol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chynaliadwy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ceisio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effeithlonrwydd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effeithlonrwydd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Hyd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Datgarboneiddio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safle'r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pencadlys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weithredu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osod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goleuadau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r w:rsidRPr="00F32C96">
        <w:rPr>
          <w:rFonts w:ascii="Verdana" w:hAnsi="Verdana" w:cs="Verdana"/>
        </w:rPr>
        <w:t>LED,</w:t>
      </w:r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inswleiddiad</w:t>
      </w:r>
      <w:proofErr w:type="spellEnd"/>
      <w:r w:rsidRPr="00F32C96">
        <w:rPr>
          <w:rFonts w:ascii="Verdana" w:hAnsi="Verdana" w:cs="Verdana"/>
          <w:spacing w:val="45"/>
        </w:rPr>
        <w:t xml:space="preserve"> </w:t>
      </w:r>
      <w:proofErr w:type="spellStart"/>
      <w:r w:rsidRPr="00F32C96">
        <w:rPr>
          <w:rFonts w:ascii="Verdana" w:hAnsi="Verdana" w:cs="Verdana"/>
        </w:rPr>
        <w:t>gwell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rheolyddion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gwresogi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r w:rsidRPr="00F32C96">
        <w:rPr>
          <w:rFonts w:ascii="Verdana" w:hAnsi="Verdana" w:cs="Verdana"/>
        </w:rPr>
        <w:t>/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amgylcheddol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thechnoleg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canfod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presenoldeb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Ariannwyd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grant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</w:rPr>
        <w:t xml:space="preserve"> £879,000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fe’i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cyflawnwyd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2021/22.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Rhagwelir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£90,000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gwireddu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ynni</w:t>
      </w:r>
      <w:proofErr w:type="spellEnd"/>
      <w:r w:rsidRPr="00F32C96">
        <w:rPr>
          <w:rFonts w:ascii="Verdana" w:hAnsi="Verdana" w:cs="Verdana"/>
        </w:rPr>
        <w:t>.</w:t>
      </w:r>
    </w:p>
    <w:p w14:paraId="58670DD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sz w:val="25"/>
          <w:szCs w:val="25"/>
        </w:rPr>
      </w:pPr>
    </w:p>
    <w:p w14:paraId="048BAD9B" w14:textId="77777777" w:rsidR="00F32C96" w:rsidRPr="00F32C96" w:rsidRDefault="00F32C96" w:rsidP="00F32C96">
      <w:pPr>
        <w:numPr>
          <w:ilvl w:val="1"/>
          <w:numId w:val="1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40"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strwythuredig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pellach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arbed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dyrannu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lleihau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effaith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amgylcheddol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ystad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cyd-fynd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chynllun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datgarboneiddio'r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pencadlys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safleoedd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</w:rPr>
        <w:t>, a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chynllunnir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dyraniadau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cynlluniau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tebyg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Canolig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safle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rhain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hasesu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sail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elw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</w:p>
    <w:p w14:paraId="7D8FD05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139CE2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90</w:t>
      </w:r>
    </w:p>
    <w:p w14:paraId="71A5F7D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0721FF3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3E48FAF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10D06D4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26FC582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9CF1F4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76" w:lineRule="auto"/>
        <w:ind w:left="840" w:right="99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lastRenderedPageBreak/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buddsoddiad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gallu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leihau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troed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r w:rsidRPr="00F32C96">
        <w:rPr>
          <w:rFonts w:ascii="Verdana" w:hAnsi="Verdana" w:cs="Verdana"/>
        </w:rPr>
        <w:t>carbon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uchelgais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datgarboneiddio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ehangach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gyrraedd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sefyllfa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sero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r w:rsidRPr="00F32C96">
        <w:rPr>
          <w:rFonts w:ascii="Verdana" w:hAnsi="Verdana" w:cs="Verdana"/>
        </w:rPr>
        <w:t>net</w:t>
      </w:r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</w:rPr>
        <w:t xml:space="preserve"> 2050. </w:t>
      </w:r>
      <w:proofErr w:type="spellStart"/>
      <w:r w:rsidRPr="00F32C96">
        <w:rPr>
          <w:rFonts w:ascii="Verdana" w:hAnsi="Verdana" w:cs="Verdana"/>
        </w:rPr>
        <w:t>Ceisir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</w:rPr>
        <w:t xml:space="preserve"> grant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modd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cynlluniau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fath</w:t>
      </w:r>
      <w:proofErr w:type="spellEnd"/>
      <w:r w:rsidRPr="00F32C96">
        <w:rPr>
          <w:rFonts w:ascii="Verdana" w:hAnsi="Verdana" w:cs="Verdana"/>
        </w:rPr>
        <w:t>.</w:t>
      </w:r>
    </w:p>
    <w:p w14:paraId="59EF760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528ED95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840" w:right="994" w:hanging="721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6.20</w:t>
      </w:r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Dechreuodd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Contract</w:t>
      </w:r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Cyfleusterau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gwanwyn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2019</w:t>
      </w:r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dymor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tair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blynedd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+1</w:t>
      </w:r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+1.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Cynhaliwyd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canol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contract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2021,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gadarnhaodd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32"/>
        </w:rPr>
        <w:t xml:space="preserve"> 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roddwyd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cydymffurfedd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statudol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nad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oeddent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agweddau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wasanaeth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cwsmeriaid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2022/23,</w:t>
      </w:r>
      <w:r w:rsidRPr="00F32C96">
        <w:rPr>
          <w:rFonts w:ascii="Verdana" w:hAnsi="Verdana" w:cs="Verdana"/>
          <w:spacing w:val="43"/>
        </w:rPr>
        <w:t xml:space="preserve"> </w:t>
      </w:r>
      <w:proofErr w:type="spellStart"/>
      <w:r w:rsidRPr="00F32C96">
        <w:rPr>
          <w:rFonts w:ascii="Verdana" w:hAnsi="Verdana" w:cs="Verdana"/>
        </w:rPr>
        <w:t>cynhaliwyd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archwiliad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pellach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ddarparu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opsiwn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ymestyn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contract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arall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Daeth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casgliad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byddai’r</w:t>
      </w:r>
      <w:proofErr w:type="spellEnd"/>
      <w:r w:rsidRPr="00F32C96">
        <w:rPr>
          <w:rFonts w:ascii="Verdana" w:hAnsi="Verdana" w:cs="Verdana"/>
        </w:rPr>
        <w:t xml:space="preserve"> contract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ben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ganol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2023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byddai’r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ddarperir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uniongyrchol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chyflenwyr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arbenigol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llai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gyfrifol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30"/>
        </w:rPr>
        <w:t xml:space="preserve"> 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ddarpariaeth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tîm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Cyfleusterau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datblygu’r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cam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dadymgynnull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ymgynnull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bryd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parhad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defnyddio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ddilysu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cytundebau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cyd</w:t>
      </w:r>
      <w:proofErr w:type="spellEnd"/>
      <w:r w:rsidRPr="00F32C96">
        <w:rPr>
          <w:rFonts w:ascii="Verdana" w:hAnsi="Verdana" w:cs="Verdana"/>
        </w:rPr>
        <w:t>.</w:t>
      </w:r>
    </w:p>
    <w:p w14:paraId="4D346AF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6EF884CE" w14:textId="77777777" w:rsidR="00F32C96" w:rsidRPr="00F32C96" w:rsidRDefault="00F32C96" w:rsidP="00F32C96">
      <w:pPr>
        <w:numPr>
          <w:ilvl w:val="0"/>
          <w:numId w:val="1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outlineLvl w:val="0"/>
        <w:rPr>
          <w:rFonts w:ascii="Verdana" w:hAnsi="Verdana" w:cs="Verdana"/>
          <w:b/>
          <w:bCs/>
          <w:spacing w:val="-2"/>
        </w:rPr>
      </w:pPr>
      <w:proofErr w:type="spellStart"/>
      <w:r w:rsidRPr="00F32C96">
        <w:rPr>
          <w:rFonts w:ascii="Verdana" w:hAnsi="Verdana" w:cs="Verdana"/>
          <w:b/>
          <w:bCs/>
          <w:spacing w:val="-2"/>
        </w:rPr>
        <w:t>Fflyd</w:t>
      </w:r>
      <w:proofErr w:type="spellEnd"/>
    </w:p>
    <w:p w14:paraId="4F0BD56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14:paraId="1407F43F" w14:textId="77777777" w:rsidR="00F32C96" w:rsidRPr="00F32C96" w:rsidRDefault="00F32C96" w:rsidP="00F32C96">
      <w:pPr>
        <w:numPr>
          <w:ilvl w:val="1"/>
          <w:numId w:val="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ddealltwriaeth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dda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galw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gerbydau’r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delemateg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cyfansoddiad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gyfateb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galw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gofyniad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esblygol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drwy'r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>.</w:t>
      </w:r>
    </w:p>
    <w:p w14:paraId="1031BE1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5F569B2C" w14:textId="77777777" w:rsidR="00F32C96" w:rsidRPr="00F32C96" w:rsidRDefault="00F32C96" w:rsidP="00F32C96">
      <w:pPr>
        <w:numPr>
          <w:ilvl w:val="1"/>
          <w:numId w:val="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Gwelwyd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gostyngiad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milltiroedd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deithiwyd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2020/21,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boed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hynny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marciau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heb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farciau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ymdrin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pandemig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disgwylir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milltiredd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</w:rPr>
        <w:t xml:space="preserve"> 2023/24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fwy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nag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oedd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2020/21, </w:t>
      </w:r>
      <w:proofErr w:type="spellStart"/>
      <w:r w:rsidRPr="00F32C96">
        <w:rPr>
          <w:rFonts w:ascii="Verdana" w:hAnsi="Verdana" w:cs="Verdana"/>
        </w:rPr>
        <w:t>rhagwelir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gostyngiad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o 10%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milltiredd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gymharu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gwaelodlinau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arferol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ganlyniad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fentrau</w:t>
      </w:r>
      <w:proofErr w:type="spellEnd"/>
      <w:r w:rsidRPr="00F32C96">
        <w:rPr>
          <w:rFonts w:ascii="Verdana" w:hAnsi="Verdana" w:cs="Verdana"/>
        </w:rPr>
        <w:t>.</w:t>
      </w:r>
    </w:p>
    <w:p w14:paraId="188BDBE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487EE1A3" w14:textId="77777777" w:rsidR="00F32C96" w:rsidRPr="00F32C96" w:rsidRDefault="00F32C96" w:rsidP="00F32C96">
      <w:pPr>
        <w:numPr>
          <w:ilvl w:val="1"/>
          <w:numId w:val="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eisoes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defnyddio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telemateg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leihau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maint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r w:rsidRPr="00F32C96">
        <w:rPr>
          <w:rFonts w:ascii="Verdana" w:hAnsi="Verdana" w:cs="Verdana"/>
        </w:rPr>
        <w:t>o 415</w:t>
      </w:r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2017/18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404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2021/22,</w:t>
      </w:r>
      <w:r w:rsidRPr="00F32C96">
        <w:rPr>
          <w:rFonts w:ascii="Verdana" w:hAnsi="Verdana" w:cs="Verdana"/>
          <w:spacing w:val="2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rhagwelir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385</w:t>
      </w:r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2024</w:t>
      </w:r>
      <w:r w:rsidRPr="00F32C96">
        <w:rPr>
          <w:rFonts w:ascii="Verdana" w:hAnsi="Verdana" w:cs="Verdana"/>
          <w:spacing w:val="1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ganlyniad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newidiadau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Dechrau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Diwedd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arferion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gweithio'n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gallach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deng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mlynedd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adlewyrchu'r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amnewid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llawn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r w:rsidRPr="00F32C96">
        <w:rPr>
          <w:rFonts w:ascii="Verdana" w:hAnsi="Verdana" w:cs="Verdana"/>
        </w:rPr>
        <w:t xml:space="preserve">sail </w:t>
      </w:r>
      <w:proofErr w:type="spellStart"/>
      <w:r w:rsidRPr="00F32C96">
        <w:rPr>
          <w:rFonts w:ascii="Verdana" w:hAnsi="Verdana" w:cs="Verdana"/>
        </w:rPr>
        <w:t>ystyriaethau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arian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ynglŷn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amnewid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o’u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gwasanaethu</w:t>
      </w:r>
      <w:proofErr w:type="spellEnd"/>
      <w:r w:rsidRPr="00F32C96">
        <w:rPr>
          <w:rFonts w:ascii="Verdana" w:hAnsi="Verdana" w:cs="Verdana"/>
        </w:rPr>
        <w:t>.</w:t>
      </w:r>
    </w:p>
    <w:p w14:paraId="46A30C1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7812F0EB" w14:textId="77777777" w:rsidR="00F32C96" w:rsidRPr="00F32C96" w:rsidRDefault="00F32C96" w:rsidP="00F32C96">
      <w:pPr>
        <w:numPr>
          <w:ilvl w:val="1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838"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ymwybodol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o’i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rwymedigaethau</w:t>
      </w:r>
      <w:proofErr w:type="spellEnd"/>
      <w:r w:rsidRPr="00F32C96">
        <w:rPr>
          <w:rFonts w:ascii="Verdana" w:hAnsi="Verdana" w:cs="Verdana"/>
          <w:spacing w:val="76"/>
          <w:w w:val="15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77"/>
          <w:w w:val="150"/>
        </w:rPr>
        <w:t xml:space="preserve"> </w:t>
      </w:r>
      <w:r w:rsidRPr="00F32C96">
        <w:rPr>
          <w:rFonts w:ascii="Verdana" w:hAnsi="Verdana" w:cs="Verdana"/>
        </w:rPr>
        <w:t xml:space="preserve">ran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dechrau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trydan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gwefru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9"/>
          <w:w w:val="150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5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pellach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wneud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cyd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BlueLight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phartneriaid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sector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cyhoeddus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</w:p>
    <w:p w14:paraId="09B1542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F6C59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91</w:t>
      </w:r>
    </w:p>
    <w:p w14:paraId="0006449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0B82F51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3A01DDE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74A9FCC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3852AE6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6F9EFC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76" w:lineRule="auto"/>
        <w:ind w:left="840"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gwmpasu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chynllunio’r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enwedig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perthynas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niwtraliaeth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carbon</w:t>
      </w:r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rhoi’r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gorau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raddol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 xml:space="preserve">diesel.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pedwar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yng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Nghymru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llunio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“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</w:rPr>
        <w:t xml:space="preserve"> a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Datgarboneiddio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Gyfan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”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gosod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amcanion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fflydoedd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yng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Nghymru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amserlen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wedi’i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phennu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perthynas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polisi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ac,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2023,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20%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o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anweithredol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rhai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trydan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2024/25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disgwylir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50%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gaffaelir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trydan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hybrid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plygio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leiaf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neu'n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gerbydau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cwbl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drydanol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lleoliadau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priodol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2026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ymlaen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disgwylir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bob</w:t>
      </w:r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cerbyd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anweithredol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rhai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allyriadau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isel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iawn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(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hybrid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a/neu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drydan</w:t>
      </w:r>
      <w:proofErr w:type="spellEnd"/>
      <w:r w:rsidRPr="00F32C96">
        <w:rPr>
          <w:rFonts w:ascii="Verdana" w:hAnsi="Verdana" w:cs="Verdana"/>
        </w:rPr>
        <w:t>).</w:t>
      </w:r>
    </w:p>
    <w:p w14:paraId="4D71566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sz w:val="25"/>
          <w:szCs w:val="25"/>
        </w:rPr>
      </w:pPr>
    </w:p>
    <w:p w14:paraId="100C797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839" w:right="995" w:hanging="720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7.5</w:t>
      </w:r>
      <w:r w:rsidRPr="00F32C96">
        <w:rPr>
          <w:rFonts w:ascii="Verdana" w:hAnsi="Verdana" w:cs="Verdana"/>
          <w:spacing w:val="70"/>
          <w:w w:val="150"/>
        </w:rPr>
        <w:t xml:space="preserve"> 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heddlu’n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fanteisio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gydweithio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rennir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De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Cymru,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bodloni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gwasanaethu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asiantaethau</w:t>
      </w:r>
      <w:proofErr w:type="spellEnd"/>
      <w:r w:rsidRPr="00F32C96">
        <w:rPr>
          <w:rFonts w:ascii="Verdana" w:hAnsi="Verdana" w:cs="Verdana"/>
        </w:rPr>
        <w:t xml:space="preserve"> partner.</w:t>
      </w:r>
    </w:p>
    <w:p w14:paraId="499CD87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21285DD0" w14:textId="77777777" w:rsidR="00F32C96" w:rsidRPr="00F32C96" w:rsidRDefault="00F32C96" w:rsidP="00F32C96">
      <w:pPr>
        <w:numPr>
          <w:ilvl w:val="0"/>
          <w:numId w:val="1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Technoleg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Gwybodaeth</w:t>
      </w:r>
      <w:proofErr w:type="spellEnd"/>
    </w:p>
    <w:p w14:paraId="24A3CA95" w14:textId="77777777" w:rsidR="00F32C96" w:rsidRPr="00F32C96" w:rsidRDefault="00F32C96" w:rsidP="00F32C96">
      <w:pPr>
        <w:numPr>
          <w:ilvl w:val="1"/>
          <w:numId w:val="1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0" w:after="0" w:line="276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Daw</w:t>
      </w:r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Chyfathrebu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gyfredol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ben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2024.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fuddiol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cyfeiriad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clir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nodau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trawsnewid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uchelgeisiol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uwchraddio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TGCh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ddarparu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platfform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cadarn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cydnerth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gweithio’n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dda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mwy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gapasiti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gefnogi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anghenion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nodi'r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amcanion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ddod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2023,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adolygu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TGCh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llunio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fersiwn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wedi’i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diweddaru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barod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2024,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adeiladu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llwyddiannau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gyflawnwyd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flaenorol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nodi’n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glir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dyheadau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ategol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hangen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4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pedair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blynedd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nesaf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iddi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adlewyrchu'r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newidiadau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gyflwynwyd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1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0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ymgorffori</w:t>
      </w:r>
      <w:proofErr w:type="spellEnd"/>
      <w:r w:rsidRPr="00F32C96">
        <w:rPr>
          <w:rFonts w:ascii="Verdana" w:hAnsi="Verdana" w:cs="Verdana"/>
          <w:spacing w:val="4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nodau</w:t>
      </w:r>
      <w:proofErr w:type="spellEnd"/>
      <w:r w:rsidRPr="00F32C96">
        <w:rPr>
          <w:rFonts w:ascii="Verdana" w:hAnsi="Verdana" w:cs="Verdana"/>
          <w:spacing w:val="4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7"/>
          <w:w w:val="150"/>
        </w:rPr>
        <w:t xml:space="preserve">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46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Thechnoleg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.</w:t>
      </w:r>
    </w:p>
    <w:p w14:paraId="3A9F7DB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13A58E53" w14:textId="77777777" w:rsidR="00F32C96" w:rsidRPr="00F32C96" w:rsidRDefault="00F32C96" w:rsidP="00F32C96">
      <w:pPr>
        <w:numPr>
          <w:ilvl w:val="1"/>
          <w:numId w:val="1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Trawsnewid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cwmpasu</w:t>
      </w:r>
      <w:proofErr w:type="spellEnd"/>
      <w:r w:rsidRPr="00F32C96">
        <w:rPr>
          <w:rFonts w:ascii="Verdana" w:hAnsi="Verdana" w:cs="Verdana"/>
        </w:rPr>
        <w:t xml:space="preserve"> 2021-2026,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ganolbwyntio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fanteisio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manteision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posibl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ddigidol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ffocws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sylw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oherwydd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o’r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ystyrir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 xml:space="preserve">bod </w:t>
      </w:r>
      <w:proofErr w:type="spellStart"/>
      <w:r w:rsidRPr="00F32C96">
        <w:rPr>
          <w:rFonts w:ascii="Verdana" w:hAnsi="Verdana" w:cs="Verdana"/>
        </w:rPr>
        <w:t>awtomeiddio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wahanol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weddau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ddull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realistig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phrofedig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chynyddu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capasiti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Hyd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awtomeiddio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prosesu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robotig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(RPA)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ddefnyddio’n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llwyddiannus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awtomeiddio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prosesau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hwb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agored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niwed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enwedig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achosion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domestig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Nodwyd</w:t>
      </w:r>
      <w:proofErr w:type="spellEnd"/>
      <w:r w:rsidRPr="00F32C96">
        <w:rPr>
          <w:rFonts w:ascii="Verdana" w:hAnsi="Verdana" w:cs="Verdana"/>
        </w:rPr>
        <w:t xml:space="preserve"> 22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brosesau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rhain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hawtomeiddio</w:t>
      </w:r>
      <w:proofErr w:type="spellEnd"/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</w:rPr>
        <w:t xml:space="preserve"> 2023.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un </w:t>
      </w:r>
      <w:proofErr w:type="spellStart"/>
      <w:r w:rsidRPr="00F32C96">
        <w:rPr>
          <w:rFonts w:ascii="Verdana" w:hAnsi="Verdana" w:cs="Verdana"/>
        </w:rPr>
        <w:t>modd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meysydd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‘</w:t>
      </w:r>
      <w:proofErr w:type="spellStart"/>
      <w:r w:rsidRPr="00F32C96">
        <w:rPr>
          <w:rFonts w:ascii="Verdana" w:hAnsi="Verdana" w:cs="Verdana"/>
        </w:rPr>
        <w:t>cymwysiadau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pŵer</w:t>
      </w:r>
      <w:proofErr w:type="spellEnd"/>
      <w:r w:rsidRPr="00F32C96">
        <w:rPr>
          <w:rFonts w:ascii="Verdana" w:hAnsi="Verdana" w:cs="Verdana"/>
        </w:rPr>
        <w:t>’</w:t>
      </w:r>
      <w:r w:rsidRPr="00F32C96">
        <w:rPr>
          <w:rFonts w:ascii="Verdana" w:hAnsi="Verdana" w:cs="Verdana"/>
          <w:spacing w:val="79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‘</w:t>
      </w:r>
      <w:proofErr w:type="spellStart"/>
      <w:r w:rsidRPr="00F32C96">
        <w:rPr>
          <w:rFonts w:ascii="Verdana" w:hAnsi="Verdana" w:cs="Verdana"/>
        </w:rPr>
        <w:t>phŵer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awtomataidd</w:t>
      </w:r>
      <w:proofErr w:type="spellEnd"/>
      <w:r w:rsidRPr="00F32C96">
        <w:rPr>
          <w:rFonts w:ascii="Verdana" w:hAnsi="Verdana" w:cs="Verdana"/>
        </w:rPr>
        <w:t>’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hecsbloetio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ymhellach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2023,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geisio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apiau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hunain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</w:p>
    <w:p w14:paraId="5151C14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87059F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92</w:t>
      </w:r>
    </w:p>
    <w:p w14:paraId="19385A2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21E6986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267271C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lastRenderedPageBreak/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0F83B38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4A8A88B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FABFCC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76" w:lineRule="auto"/>
        <w:ind w:left="840" w:right="999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dan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rheolaeth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edrych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wneud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ailddefnyddio’r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syniadau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hynny</w:t>
      </w:r>
      <w:proofErr w:type="spellEnd"/>
      <w:r w:rsidRPr="00F32C96">
        <w:rPr>
          <w:rFonts w:ascii="Verdana" w:hAnsi="Verdana" w:cs="Verdana"/>
        </w:rPr>
        <w:t xml:space="preserve"> at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dibenion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hunain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fanteisiol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</w:rPr>
        <w:t>.</w:t>
      </w:r>
    </w:p>
    <w:p w14:paraId="440CEA0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3E7C08C8" w14:textId="77777777" w:rsidR="00F32C96" w:rsidRPr="00F32C96" w:rsidRDefault="00F32C96" w:rsidP="00F32C96">
      <w:pPr>
        <w:numPr>
          <w:ilvl w:val="1"/>
          <w:numId w:val="1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Byddwn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ymuno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NicheRMS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Cydweithrediad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Arfordir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Gorllewin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ym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mis</w:t>
      </w:r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Mai.</w:t>
      </w:r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defnyddio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awtomeiddio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prosesu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robotig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hwyluso’r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awtomeiddio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brosesau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r w:rsidRPr="00F32C96">
        <w:rPr>
          <w:rFonts w:ascii="Verdana" w:hAnsi="Verdana" w:cs="Verdana"/>
        </w:rPr>
        <w:t>Niche,</w:t>
      </w:r>
      <w:r w:rsidRPr="00F32C96">
        <w:rPr>
          <w:rFonts w:ascii="Verdana" w:hAnsi="Verdana" w:cs="Verdana"/>
          <w:spacing w:val="6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byddwn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cyfrannu’n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cydweithrediad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ni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ymuno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awtomeiddio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prosesu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robotig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elwa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arno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6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gyflogi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gweithwyr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costau’r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cymorth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i’w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symud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ymlaen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gefnogi’r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ddatblygu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prosesau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awtomataidd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</w:p>
    <w:p w14:paraId="3769B78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6DB170FB" w14:textId="77777777" w:rsidR="00F32C96" w:rsidRPr="00F32C96" w:rsidRDefault="00F32C96" w:rsidP="00F32C96">
      <w:pPr>
        <w:numPr>
          <w:ilvl w:val="1"/>
          <w:numId w:val="1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 w:hanging="721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"/>
        </w:rPr>
        <w:t xml:space="preserve"> </w:t>
      </w:r>
      <w:r w:rsidRPr="00F32C96">
        <w:rPr>
          <w:rFonts w:ascii="Verdana" w:hAnsi="Verdana" w:cs="Verdana"/>
        </w:rPr>
        <w:t>Brexit,</w:t>
      </w:r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COVID-19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Rhyfel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Wcráin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effaith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ddiogelwch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cyflenwad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chyfathrebu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arwain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oedi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rhywfaint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"/>
        </w:rPr>
        <w:t xml:space="preserve"> </w:t>
      </w:r>
      <w:r w:rsidRPr="00F32C96">
        <w:rPr>
          <w:rFonts w:ascii="Verdana" w:hAnsi="Verdana" w:cs="Verdana"/>
        </w:rPr>
        <w:t>offer</w:t>
      </w:r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(</w:t>
      </w:r>
      <w:proofErr w:type="spellStart"/>
      <w:r w:rsidRPr="00F32C96">
        <w:rPr>
          <w:rFonts w:ascii="Verdana" w:hAnsi="Verdana" w:cs="Verdana"/>
        </w:rPr>
        <w:t>e.e.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methu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chynhyrchu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digon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sglodion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phrinder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nwyon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deunyddiau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rhaid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gweithgynhyrchu</w:t>
      </w:r>
      <w:proofErr w:type="spellEnd"/>
      <w:r w:rsidRPr="00F32C96">
        <w:rPr>
          <w:rFonts w:ascii="Verdana" w:hAnsi="Verdana" w:cs="Verdana"/>
        </w:rPr>
        <w:t xml:space="preserve"> offer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</w:rPr>
        <w:t>).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anodd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gafael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offer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amseroedd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arwain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hir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ddanfoniadau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felly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mae'n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effaith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ganlyniadol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rhai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o'n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popeth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wneud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gyflymu'r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sefyllfa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cyflenwyr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archwilio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pa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gynhyrchion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mae'n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broblem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fawr</w:t>
      </w:r>
      <w:proofErr w:type="spellEnd"/>
      <w:r w:rsidRPr="00F32C96">
        <w:rPr>
          <w:rFonts w:ascii="Verdana" w:hAnsi="Verdana" w:cs="Verdana"/>
        </w:rPr>
        <w:t>. Mae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offer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TGCh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cynyddu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phrisiau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rhai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cyflenwyr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codi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10%</w:t>
      </w:r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20%,</w:t>
      </w:r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hynny’n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effeithio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brynu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</w:rPr>
        <w:t>.</w:t>
      </w:r>
    </w:p>
    <w:p w14:paraId="4B4831F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2BB1900C" w14:textId="77777777" w:rsidR="00F32C96" w:rsidRPr="00F32C96" w:rsidRDefault="00F32C96" w:rsidP="00F32C96">
      <w:pPr>
        <w:numPr>
          <w:ilvl w:val="1"/>
          <w:numId w:val="1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brosiectau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 xml:space="preserve">TG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brosiectau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ail-</w:t>
      </w:r>
      <w:proofErr w:type="spellStart"/>
      <w:r w:rsidRPr="00F32C96">
        <w:rPr>
          <w:rFonts w:ascii="Verdana" w:hAnsi="Verdana" w:cs="Verdana"/>
        </w:rPr>
        <w:t>gaffael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ymwneud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thechnolegau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ac </w:t>
      </w:r>
      <w:proofErr w:type="spellStart"/>
      <w:r w:rsidRPr="00F32C96">
        <w:rPr>
          <w:rFonts w:ascii="Verdana" w:hAnsi="Verdana" w:cs="Verdana"/>
        </w:rPr>
        <w:t>atebion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TG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cyrraedd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diwedd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contract,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offer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ddiwedd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hoes.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TG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wedi’u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2023/24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ganlyn</w:t>
      </w:r>
      <w:proofErr w:type="spellEnd"/>
      <w:r w:rsidRPr="00F32C96">
        <w:rPr>
          <w:rFonts w:ascii="Verdana" w:hAnsi="Verdana" w:cs="Verdana"/>
        </w:rPr>
        <w:t>:</w:t>
      </w:r>
    </w:p>
    <w:p w14:paraId="55EFE27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6ED0D636" w14:textId="77777777" w:rsidR="00F32C96" w:rsidRPr="00F32C96" w:rsidRDefault="00F32C96" w:rsidP="00F32C96">
      <w:pPr>
        <w:numPr>
          <w:ilvl w:val="2"/>
          <w:numId w:val="13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999" w:hanging="1081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Bwriedir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NicheRMS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ym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mis</w:t>
      </w:r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Mai</w:t>
      </w:r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2023</w:t>
      </w:r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gwnaed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cynnydd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feysydd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megis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5CB6B8AC" w14:textId="77777777" w:rsidR="00F32C96" w:rsidRPr="00F32C96" w:rsidRDefault="00F32C96" w:rsidP="00F32C96">
      <w:pPr>
        <w:numPr>
          <w:ilvl w:val="3"/>
          <w:numId w:val="13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ind w:right="993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prosesau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9"/>
        </w:rPr>
        <w:t xml:space="preserve">  </w:t>
      </w:r>
      <w:proofErr w:type="spellStart"/>
      <w:r w:rsidRPr="00F32C96">
        <w:rPr>
          <w:rFonts w:ascii="Verdana" w:hAnsi="Verdana" w:cs="Verdana"/>
        </w:rPr>
        <w:t>ddod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cwblhau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48"/>
        </w:rPr>
        <w:t xml:space="preserve">  </w:t>
      </w:r>
      <w:proofErr w:type="spellStart"/>
      <w:r w:rsidRPr="00F32C96">
        <w:rPr>
          <w:rFonts w:ascii="Verdana" w:hAnsi="Verdana" w:cs="Verdana"/>
        </w:rPr>
        <w:t>newidiadau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angenrheidiol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Niche</w:t>
      </w:r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iddynt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ddarparu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hyd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dri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uwchraddiad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cyn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ail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uwchraddiad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gynnar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2023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brofi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Dim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mân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newidiadau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ganiateir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uwchraddiad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terfynol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6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4"/>
          <w:w w:val="150"/>
        </w:rPr>
        <w:t xml:space="preserve"> </w:t>
      </w:r>
      <w:r w:rsidRPr="00F32C96">
        <w:rPr>
          <w:rFonts w:ascii="Verdana" w:hAnsi="Verdana" w:cs="Verdana"/>
        </w:rPr>
        <w:t>dim</w:t>
      </w:r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os</w:t>
      </w:r>
      <w:proofErr w:type="spellEnd"/>
      <w:r w:rsidRPr="00F32C96">
        <w:rPr>
          <w:rFonts w:ascii="Verdana" w:hAnsi="Verdana" w:cs="Verdana"/>
          <w:spacing w:val="6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ydynt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gwbl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angenrheidiol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</w:rPr>
        <w:t>.</w:t>
      </w:r>
    </w:p>
    <w:p w14:paraId="68D77D6B" w14:textId="77777777" w:rsidR="00F32C96" w:rsidRPr="00F32C96" w:rsidRDefault="00F32C96" w:rsidP="00F32C96">
      <w:pPr>
        <w:numPr>
          <w:ilvl w:val="3"/>
          <w:numId w:val="13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cynnydd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wneud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ansawdd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 xml:space="preserve">/ </w:t>
      </w:r>
      <w:proofErr w:type="spellStart"/>
      <w:r w:rsidRPr="00F32C96">
        <w:rPr>
          <w:rFonts w:ascii="Verdana" w:hAnsi="Verdana" w:cs="Verdana"/>
        </w:rPr>
        <w:t>gweithgareddau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dad-</w:t>
      </w:r>
      <w:proofErr w:type="spellStart"/>
      <w:r w:rsidRPr="00F32C96">
        <w:rPr>
          <w:rFonts w:ascii="Verdana" w:hAnsi="Verdana" w:cs="Verdana"/>
        </w:rPr>
        <w:t>ddyblygu</w:t>
      </w:r>
      <w:proofErr w:type="spellEnd"/>
      <w:r w:rsidRPr="00F32C96">
        <w:rPr>
          <w:rFonts w:ascii="Verdana" w:hAnsi="Verdana" w:cs="Verdana"/>
        </w:rPr>
        <w:t>, a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dim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bach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ymdrin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nhw</w:t>
      </w:r>
      <w:proofErr w:type="spellEnd"/>
      <w:r w:rsidRPr="00F32C96">
        <w:rPr>
          <w:rFonts w:ascii="Verdana" w:hAnsi="Verdana" w:cs="Verdana"/>
        </w:rPr>
        <w:t>.</w:t>
      </w:r>
    </w:p>
    <w:p w14:paraId="2DF35108" w14:textId="77777777" w:rsidR="00F32C96" w:rsidRPr="00F32C96" w:rsidRDefault="00F32C96" w:rsidP="00F32C96">
      <w:pPr>
        <w:numPr>
          <w:ilvl w:val="3"/>
          <w:numId w:val="13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trosi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ôl-gofnodion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gwblhau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raddau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helaeth</w:t>
      </w:r>
      <w:proofErr w:type="spellEnd"/>
      <w:r w:rsidRPr="00F32C96">
        <w:rPr>
          <w:rFonts w:ascii="Verdana" w:hAnsi="Verdana" w:cs="Verdana"/>
        </w:rPr>
        <w:t xml:space="preserve">, ac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profion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ailadroddol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ffurfiol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mireinio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tîm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</w:p>
    <w:p w14:paraId="6A786D9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11BB0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lastRenderedPageBreak/>
        <w:t>93</w:t>
      </w:r>
    </w:p>
    <w:p w14:paraId="2840248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3FC7137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534342D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566897F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059B82E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9F8AD8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200" w:right="999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adolygu'r</w:t>
      </w:r>
      <w:proofErr w:type="spellEnd"/>
      <w:r w:rsidRPr="00F32C96">
        <w:rPr>
          <w:rFonts w:ascii="Verdana" w:hAnsi="Verdana" w:cs="Verdana"/>
        </w:rPr>
        <w:t xml:space="preserve"> data a </w:t>
      </w:r>
      <w:proofErr w:type="spellStart"/>
      <w:r w:rsidRPr="00F32C96">
        <w:rPr>
          <w:rFonts w:ascii="Verdana" w:hAnsi="Verdana" w:cs="Verdana"/>
        </w:rPr>
        <w:t>lwythir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Niche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ofalus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</w:rPr>
        <w:t xml:space="preserve"> bod </w:t>
      </w:r>
      <w:proofErr w:type="spellStart"/>
      <w:r w:rsidRPr="00F32C96">
        <w:rPr>
          <w:rFonts w:ascii="Verdana" w:hAnsi="Verdana" w:cs="Verdana"/>
        </w:rPr>
        <w:t>popeth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disgwylir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iddynt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a’n</w:t>
      </w:r>
      <w:proofErr w:type="spellEnd"/>
      <w:r w:rsidRPr="00F32C96">
        <w:rPr>
          <w:rFonts w:ascii="Verdana" w:hAnsi="Verdana" w:cs="Verdana"/>
        </w:rPr>
        <w:t xml:space="preserve"> bod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cydymffurfio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reolau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</w:rPr>
        <w:t xml:space="preserve"> Niche.</w:t>
      </w:r>
    </w:p>
    <w:p w14:paraId="1426124D" w14:textId="77777777" w:rsidR="00F32C96" w:rsidRPr="00F32C96" w:rsidRDefault="00F32C96" w:rsidP="00F32C96">
      <w:pPr>
        <w:numPr>
          <w:ilvl w:val="0"/>
          <w:numId w:val="1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cytuno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gynllun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manwl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rhanbarth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Arfordir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Gorllewin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r w:rsidRPr="00F32C96">
        <w:rPr>
          <w:rFonts w:ascii="Verdana" w:hAnsi="Verdana" w:cs="Verdana"/>
        </w:rPr>
        <w:t xml:space="preserve">Dyfed-Powys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slot</w:t>
      </w:r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mis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Mai</w:t>
      </w:r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2023</w:t>
      </w:r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lansio’r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r w:rsidRPr="00F32C96">
        <w:rPr>
          <w:rFonts w:ascii="Verdana" w:hAnsi="Verdana" w:cs="Verdana"/>
        </w:rPr>
        <w:t>system.</w:t>
      </w:r>
      <w:r w:rsidRPr="00F32C96">
        <w:rPr>
          <w:rFonts w:ascii="Verdana" w:hAnsi="Verdana" w:cs="Verdana"/>
          <w:spacing w:val="49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6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manwl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cyd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rhanddeiliaid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 xml:space="preserve">bod </w:t>
      </w:r>
      <w:proofErr w:type="spellStart"/>
      <w:r w:rsidRPr="00F32C96">
        <w:rPr>
          <w:rFonts w:ascii="Verdana" w:hAnsi="Verdana" w:cs="Verdana"/>
        </w:rPr>
        <w:t>pawb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gwbl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ymwybodol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pwynt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trosglwyddo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pha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systemau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iddynt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fynd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</w:rPr>
        <w:t>.</w:t>
      </w:r>
    </w:p>
    <w:p w14:paraId="1398C9ED" w14:textId="77777777" w:rsidR="00F32C96" w:rsidRPr="00F32C96" w:rsidRDefault="00F32C96" w:rsidP="00F32C96">
      <w:pPr>
        <w:numPr>
          <w:ilvl w:val="0"/>
          <w:numId w:val="1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hyfforddiant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ffurfiol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staff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dechrau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para </w:t>
      </w:r>
      <w:proofErr w:type="spellStart"/>
      <w:r w:rsidRPr="00F32C96">
        <w:rPr>
          <w:rFonts w:ascii="Verdana" w:hAnsi="Verdana" w:cs="Verdana"/>
        </w:rPr>
        <w:t>nes</w:t>
      </w:r>
      <w:proofErr w:type="spellEnd"/>
      <w:r w:rsidRPr="00F32C96">
        <w:rPr>
          <w:rFonts w:ascii="Verdana" w:hAnsi="Verdana" w:cs="Verdana"/>
        </w:rPr>
        <w:t xml:space="preserve"> bod y system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</w:rPr>
        <w:t>.</w:t>
      </w:r>
    </w:p>
    <w:p w14:paraId="6787342E" w14:textId="77777777" w:rsidR="00F32C96" w:rsidRPr="00F32C96" w:rsidRDefault="00F32C96" w:rsidP="00F32C96">
      <w:pPr>
        <w:numPr>
          <w:ilvl w:val="0"/>
          <w:numId w:val="12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ymgynghori’n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gynnal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rhanddeiliaid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allanol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Erlyn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Goron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llysoedd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Cronfa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Ddata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ac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ati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</w:rPr>
        <w:t xml:space="preserve"> bod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</w:rPr>
        <w:t xml:space="preserve"> un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meysydd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wedi’u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cwmpasu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6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rhyngwynebau’n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profi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popeth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gweithio</w:t>
      </w:r>
      <w:proofErr w:type="spellEnd"/>
      <w:r w:rsidRPr="00F32C96">
        <w:rPr>
          <w:rFonts w:ascii="Verdana" w:hAnsi="Verdana" w:cs="Verdana"/>
        </w:rPr>
        <w:t>.</w:t>
      </w:r>
    </w:p>
    <w:p w14:paraId="48E9B38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21"/>
          <w:szCs w:val="21"/>
        </w:rPr>
      </w:pPr>
    </w:p>
    <w:p w14:paraId="489A4F8A" w14:textId="77777777" w:rsidR="00F32C96" w:rsidRPr="00F32C96" w:rsidRDefault="00F32C96" w:rsidP="00F32C96">
      <w:pPr>
        <w:numPr>
          <w:ilvl w:val="2"/>
          <w:numId w:val="1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2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Cysylltiadau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symud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 xml:space="preserve">cam </w:t>
      </w:r>
      <w:proofErr w:type="spellStart"/>
      <w:r w:rsidRPr="00F32C96">
        <w:rPr>
          <w:rFonts w:ascii="Verdana" w:hAnsi="Verdana" w:cs="Verdana"/>
        </w:rPr>
        <w:t>gweithredu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tair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elfen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sef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teleffoni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brys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 xml:space="preserve">System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Cyfathrebu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Integredig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Cysylltiadau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Cwsmeriaid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bwriad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yw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darparu'r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ateb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cam,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teleffoni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brys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System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Cyfathrebu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Integredig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</w:rPr>
        <w:t xml:space="preserve"> ac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barod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fynd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ganol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2023.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cylchedau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</w:rPr>
        <w:t xml:space="preserve">, ac </w:t>
      </w:r>
      <w:proofErr w:type="spellStart"/>
      <w:r w:rsidRPr="00F32C96">
        <w:rPr>
          <w:rFonts w:ascii="Verdana" w:hAnsi="Verdana" w:cs="Verdana"/>
        </w:rPr>
        <w:t>rydym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aros</w:t>
      </w:r>
      <w:proofErr w:type="spellEnd"/>
      <w:r w:rsidRPr="00F32C96">
        <w:rPr>
          <w:rFonts w:ascii="Verdana" w:hAnsi="Verdana" w:cs="Verdana"/>
        </w:rPr>
        <w:t xml:space="preserve"> am </w:t>
      </w:r>
      <w:proofErr w:type="spellStart"/>
      <w:r w:rsidRPr="00F32C96">
        <w:rPr>
          <w:rFonts w:ascii="Verdana" w:hAnsi="Verdana" w:cs="Verdana"/>
        </w:rPr>
        <w:t>ddyddiadau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cwblhau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elfen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Cysylltiadau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Cwsmeriaid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chynllunio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chwarter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1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 xml:space="preserve">2024.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Cysylltiadau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Cwsmeriaid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integreiddio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system Niche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system Sopra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Steria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Storm.</w:t>
      </w:r>
    </w:p>
    <w:p w14:paraId="62EA2BC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4C9DAE62" w14:textId="77777777" w:rsidR="00F32C96" w:rsidRPr="00F32C96" w:rsidRDefault="00F32C96" w:rsidP="00F32C96">
      <w:pPr>
        <w:numPr>
          <w:ilvl w:val="2"/>
          <w:numId w:val="1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wneud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ail-</w:t>
      </w:r>
      <w:proofErr w:type="spellStart"/>
      <w:r w:rsidRPr="00F32C96">
        <w:rPr>
          <w:rFonts w:ascii="Verdana" w:hAnsi="Verdana" w:cs="Verdana"/>
        </w:rPr>
        <w:t>fuddsoddiad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darpariaeth</w:t>
      </w:r>
      <w:proofErr w:type="spellEnd"/>
      <w:r w:rsidRPr="00F32C96">
        <w:rPr>
          <w:rFonts w:ascii="Verdana" w:hAnsi="Verdana" w:cs="Verdana"/>
        </w:rPr>
        <w:t xml:space="preserve"> teledu </w:t>
      </w:r>
      <w:proofErr w:type="spellStart"/>
      <w:r w:rsidRPr="00F32C96">
        <w:rPr>
          <w:rFonts w:ascii="Verdana" w:hAnsi="Verdana" w:cs="Verdana"/>
        </w:rPr>
        <w:t>cylch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cyfyng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draws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, ac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camau</w:t>
      </w:r>
      <w:proofErr w:type="spellEnd"/>
      <w:r w:rsidRPr="00F32C96">
        <w:rPr>
          <w:rFonts w:ascii="Verdana" w:hAnsi="Verdana" w:cs="Verdana"/>
        </w:rPr>
        <w:t xml:space="preserve"> un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dri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cwblhau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dwy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dref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sef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Arberth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Aberaeron,</w:t>
      </w:r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bwriedir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wedi’i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gwblhau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mis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Ebrill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2023,</w:t>
      </w:r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pan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drosglwyddo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ganolfan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gyfathrebu’r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fusnes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arfer</w:t>
      </w:r>
      <w:proofErr w:type="spellEnd"/>
      <w:r w:rsidRPr="00F32C96">
        <w:rPr>
          <w:rFonts w:ascii="Verdana" w:hAnsi="Verdana" w:cs="Verdana"/>
        </w:rPr>
        <w:t>.</w:t>
      </w:r>
    </w:p>
    <w:p w14:paraId="5837B79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6C8A514D" w14:textId="77777777" w:rsidR="00F32C96" w:rsidRPr="00F32C96" w:rsidRDefault="00F32C96" w:rsidP="00F32C96">
      <w:pPr>
        <w:numPr>
          <w:ilvl w:val="2"/>
          <w:numId w:val="1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Gweithio’n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Gallach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fesul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r w:rsidRPr="00F32C96">
        <w:rPr>
          <w:rFonts w:ascii="Verdana" w:hAnsi="Verdana" w:cs="Verdana"/>
        </w:rPr>
        <w:t>cam,</w:t>
      </w:r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rolau’n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diffinio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rhai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sefydlog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ystwyth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arwain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bennu’r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offer</w:t>
      </w:r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cywir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rôl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diffinio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ardaloedd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gweithio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ystwyth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pennu'r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offer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cywir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nodi'r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rolau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weithwyr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ystwyth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gliniaduron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i’w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gwelliannau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/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ymdopi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cynnydd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6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6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darpariaeth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gliniaduron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chyfrifiaduron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>.</w:t>
      </w:r>
    </w:p>
    <w:p w14:paraId="115DDB1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hAnsi="Verdana" w:cs="Verdana"/>
          <w:sz w:val="25"/>
          <w:szCs w:val="25"/>
        </w:rPr>
      </w:pPr>
    </w:p>
    <w:p w14:paraId="58AA5B84" w14:textId="77777777" w:rsidR="00F32C96" w:rsidRPr="00F32C96" w:rsidRDefault="00F32C96" w:rsidP="00F32C96">
      <w:pPr>
        <w:numPr>
          <w:ilvl w:val="2"/>
          <w:numId w:val="1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caffael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datrysiad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technegol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fforensig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weithredu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>2023.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estynadwy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chynaliadwy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storio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cyfryngau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Uned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Troseddau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ddiwallu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anghenion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</w:p>
    <w:p w14:paraId="1A85BB3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76BBB7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lastRenderedPageBreak/>
        <w:t>94</w:t>
      </w:r>
    </w:p>
    <w:p w14:paraId="1B02BA1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52A8D3C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31D041B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1D7608F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5441918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279375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200" w:right="1080" w:hanging="1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cydymffurfio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cyflenwr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dan</w:t>
      </w:r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gontract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cynyddol</w:t>
      </w:r>
      <w:proofErr w:type="spellEnd"/>
      <w:r w:rsidRPr="00F32C96">
        <w:rPr>
          <w:rFonts w:ascii="Verdana" w:hAnsi="Verdana" w:cs="Verdana"/>
        </w:rPr>
        <w:t xml:space="preserve"> o ran </w:t>
      </w:r>
      <w:proofErr w:type="spellStart"/>
      <w:r w:rsidRPr="00F32C96">
        <w:rPr>
          <w:rFonts w:ascii="Verdana" w:hAnsi="Verdana" w:cs="Verdana"/>
        </w:rPr>
        <w:t>storio</w:t>
      </w:r>
      <w:proofErr w:type="spellEnd"/>
      <w:r w:rsidRPr="00F32C96">
        <w:rPr>
          <w:rFonts w:ascii="Verdana" w:hAnsi="Verdana" w:cs="Verdana"/>
        </w:rPr>
        <w:t xml:space="preserve"> data.</w:t>
      </w:r>
    </w:p>
    <w:p w14:paraId="2F4E01F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5EAF3607" w14:textId="77777777" w:rsidR="00F32C96" w:rsidRPr="00F32C96" w:rsidRDefault="00F32C96" w:rsidP="00F32C96">
      <w:pPr>
        <w:numPr>
          <w:ilvl w:val="2"/>
          <w:numId w:val="10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3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ymrwymiad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deng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mlynedd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safoni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platfform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Tystiolaeth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Ddigidol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storio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unrhyw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dystiolaeth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ddigidol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integreiddio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Niche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profiad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 xml:space="preserve">di- </w:t>
      </w:r>
      <w:proofErr w:type="spellStart"/>
      <w:r w:rsidRPr="00F32C96">
        <w:rPr>
          <w:rFonts w:ascii="Verdana" w:hAnsi="Verdana" w:cs="Verdana"/>
        </w:rPr>
        <w:t>dor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swyddog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gofyn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wariant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caledwedd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cynnal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cyfweliadau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camerâu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ceir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chamerâu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corff</w:t>
      </w:r>
      <w:proofErr w:type="spellEnd"/>
      <w:r w:rsidRPr="00F32C96">
        <w:rPr>
          <w:rFonts w:ascii="Verdana" w:hAnsi="Verdana" w:cs="Verdana"/>
        </w:rPr>
        <w:t>.</w:t>
      </w:r>
    </w:p>
    <w:p w14:paraId="02B892B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7DE07C92" w14:textId="77777777" w:rsidR="00F32C96" w:rsidRPr="00F32C96" w:rsidRDefault="00F32C96" w:rsidP="00F32C96">
      <w:pPr>
        <w:numPr>
          <w:ilvl w:val="2"/>
          <w:numId w:val="10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3" w:hanging="108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r w:rsidRPr="00F32C96">
        <w:rPr>
          <w:rFonts w:ascii="Verdana" w:hAnsi="Verdana" w:cs="Verdana"/>
        </w:rPr>
        <w:t>2023,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byddwn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negodi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>contract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dyfeisiau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aml</w:t>
      </w:r>
      <w:proofErr w:type="spellEnd"/>
      <w:r w:rsidRPr="00F32C96">
        <w:rPr>
          <w:rFonts w:ascii="Verdana" w:hAnsi="Verdana" w:cs="Verdana"/>
        </w:rPr>
        <w:t xml:space="preserve">- </w:t>
      </w:r>
      <w:proofErr w:type="spellStart"/>
      <w:r w:rsidRPr="00F32C96">
        <w:rPr>
          <w:rFonts w:ascii="Verdana" w:hAnsi="Verdana" w:cs="Verdana"/>
        </w:rPr>
        <w:t>ffactor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arbedion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hangen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Oherwydd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COVID-19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ffaith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nad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yw'r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dyfeisiau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  <w:spacing w:val="52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ddefnydd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dylai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bosibl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ymestyn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oes</w:t>
      </w:r>
      <w:proofErr w:type="spellEnd"/>
      <w:r w:rsidRPr="00F32C96">
        <w:rPr>
          <w:rFonts w:ascii="Verdana" w:hAnsi="Verdana" w:cs="Verdana"/>
          <w:spacing w:val="6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dyfeisiau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r w:rsidRPr="00F32C96">
        <w:rPr>
          <w:rFonts w:ascii="Verdana" w:hAnsi="Verdana" w:cs="Verdana"/>
        </w:rPr>
        <w:t>ac,</w:t>
      </w:r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herwydd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ni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adnewyddu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cit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amnewid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dyfeisiau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defnydd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uchel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megis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dyfeisiau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aml-ffactor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dalfeydd</w:t>
      </w:r>
      <w:proofErr w:type="spellEnd"/>
      <w:r w:rsidRPr="00F32C96">
        <w:rPr>
          <w:rFonts w:ascii="Verdana" w:hAnsi="Verdana" w:cs="Verdana"/>
        </w:rPr>
        <w:t>.</w:t>
      </w:r>
    </w:p>
    <w:p w14:paraId="2817D8F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35EA4F52" w14:textId="77777777" w:rsidR="00F32C96" w:rsidRPr="00F32C96" w:rsidRDefault="00F32C96" w:rsidP="00F32C96">
      <w:pPr>
        <w:numPr>
          <w:ilvl w:val="2"/>
          <w:numId w:val="10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Prynwyd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cronfa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liniaduron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r w:rsidRPr="00F32C96">
        <w:rPr>
          <w:rFonts w:ascii="Verdana" w:hAnsi="Verdana" w:cs="Verdana"/>
        </w:rPr>
        <w:t>/</w:t>
      </w:r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cyfrifiaduron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ychwanegol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lliniaru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unrhyw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fygythiadau</w:t>
      </w:r>
      <w:proofErr w:type="spellEnd"/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gadwyn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gyflenwi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cymaint</w:t>
      </w:r>
      <w:proofErr w:type="spellEnd"/>
      <w:r w:rsidRPr="00F32C96">
        <w:rPr>
          <w:rFonts w:ascii="Verdana" w:hAnsi="Verdana" w:cs="Verdana"/>
        </w:rPr>
        <w:t xml:space="preserve"> ag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bo'n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rhesymol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hynny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gobaith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yw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gennym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ddigon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gweddill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2022/23</w:t>
      </w:r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byddwn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ceisio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lleihau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</w:rPr>
        <w:t xml:space="preserve"> 2023/24. </w:t>
      </w:r>
      <w:proofErr w:type="spellStart"/>
      <w:r w:rsidRPr="00F32C96">
        <w:rPr>
          <w:rFonts w:ascii="Verdana" w:hAnsi="Verdana" w:cs="Verdana"/>
        </w:rPr>
        <w:t>Bwriedir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defnyddio'r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</w:rPr>
        <w:t xml:space="preserve"> am </w:t>
      </w:r>
      <w:proofErr w:type="spellStart"/>
      <w:r w:rsidRPr="00F32C96">
        <w:rPr>
          <w:rFonts w:ascii="Verdana" w:hAnsi="Verdana" w:cs="Verdana"/>
        </w:rPr>
        <w:t>fwy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amser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lleihau'r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maes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cymaint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phosib</w:t>
      </w:r>
      <w:proofErr w:type="spellEnd"/>
      <w:r w:rsidRPr="00F32C96">
        <w:rPr>
          <w:rFonts w:ascii="Verdana" w:hAnsi="Verdana" w:cs="Verdana"/>
        </w:rPr>
        <w:t>.</w:t>
      </w:r>
    </w:p>
    <w:p w14:paraId="78F1D85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7105CD2F" w14:textId="77777777" w:rsidR="00F32C96" w:rsidRPr="00F32C96" w:rsidRDefault="00F32C96" w:rsidP="00F32C96">
      <w:pPr>
        <w:numPr>
          <w:ilvl w:val="2"/>
          <w:numId w:val="10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2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bresennol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ddiwedd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hoes,</w:t>
      </w:r>
      <w:r w:rsidRPr="00F32C96">
        <w:rPr>
          <w:rFonts w:ascii="Verdana" w:hAnsi="Verdana" w:cs="Verdana"/>
          <w:spacing w:val="1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rydym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</w:rPr>
        <w:t xml:space="preserve"> system</w:t>
      </w:r>
      <w:r w:rsidRPr="00F32C96">
        <w:rPr>
          <w:rFonts w:ascii="Verdana" w:hAnsi="Verdana" w:cs="Verdana"/>
          <w:spacing w:val="4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oherwydd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anochel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costau'n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codi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20% y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nesaf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atebion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datblygedig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 xml:space="preserve">modern </w:t>
      </w:r>
      <w:proofErr w:type="spellStart"/>
      <w:r w:rsidRPr="00F32C96">
        <w:rPr>
          <w:rFonts w:ascii="Verdana" w:hAnsi="Verdana" w:cs="Verdana"/>
        </w:rPr>
        <w:t>diweddaraf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darparu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ffyrdd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ddiogelu'r</w:t>
      </w:r>
      <w:proofErr w:type="spellEnd"/>
      <w:r w:rsidRPr="00F32C96">
        <w:rPr>
          <w:rFonts w:ascii="Verdana" w:hAnsi="Verdana" w:cs="Verdana"/>
        </w:rPr>
        <w:t xml:space="preserve"> data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rhag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ymosodiadau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meddalwedd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wystlo</w:t>
      </w:r>
      <w:proofErr w:type="spellEnd"/>
      <w:r w:rsidRPr="00F32C96">
        <w:rPr>
          <w:rFonts w:ascii="Verdana" w:hAnsi="Verdana" w:cs="Verdana"/>
          <w:spacing w:val="3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ailgyflwyno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copïau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dapiau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o'r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datrysiad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greu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‘</w:t>
      </w:r>
      <w:proofErr w:type="spellStart"/>
      <w:r w:rsidRPr="00F32C96">
        <w:rPr>
          <w:rFonts w:ascii="Verdana" w:hAnsi="Verdana" w:cs="Verdana"/>
        </w:rPr>
        <w:t>bwlch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aer</w:t>
      </w:r>
      <w:proofErr w:type="spellEnd"/>
      <w:r w:rsidRPr="00F32C96">
        <w:rPr>
          <w:rFonts w:ascii="Verdana" w:hAnsi="Verdana" w:cs="Verdana"/>
        </w:rPr>
        <w:t>’.</w:t>
      </w:r>
    </w:p>
    <w:p w14:paraId="069D71D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6125495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 w:right="997" w:hanging="720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8.6</w:t>
      </w:r>
      <w:r w:rsidRPr="00F32C96">
        <w:rPr>
          <w:rFonts w:ascii="Verdana" w:hAnsi="Verdana" w:cs="Verdana"/>
          <w:spacing w:val="67"/>
          <w:w w:val="150"/>
        </w:rPr>
        <w:t xml:space="preserve"> 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rhaglenni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Gyngor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Penaethiaid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Swyddfa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Gartref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gynlluniau’n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datblygu’n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6E7BF26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40EA100" w14:textId="77777777" w:rsidR="00F32C96" w:rsidRPr="00F32C96" w:rsidRDefault="00F32C96" w:rsidP="00F32C96">
      <w:pPr>
        <w:numPr>
          <w:ilvl w:val="3"/>
          <w:numId w:val="9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Cronfa</w:t>
      </w:r>
      <w:proofErr w:type="spellEnd"/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Ddata</w:t>
      </w:r>
      <w:proofErr w:type="spellEnd"/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Gorfodi’r</w:t>
      </w:r>
      <w:proofErr w:type="spellEnd"/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Gyfraith</w:t>
      </w:r>
      <w:proofErr w:type="spellEnd"/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27"/>
        </w:rPr>
        <w:t xml:space="preserve"> 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mabwysiadu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r w:rsidRPr="00F32C96">
        <w:rPr>
          <w:rFonts w:ascii="Verdana" w:hAnsi="Verdana" w:cs="Verdana"/>
        </w:rPr>
        <w:t>dull</w:t>
      </w:r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gyflwyno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r w:rsidRPr="00F32C96">
        <w:rPr>
          <w:rFonts w:ascii="Verdana" w:hAnsi="Verdana" w:cs="Verdana"/>
        </w:rPr>
        <w:t>system</w:t>
      </w:r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Cyfrifiadur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defnyddio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r w:rsidRPr="00F32C96">
        <w:rPr>
          <w:rFonts w:ascii="Verdana" w:hAnsi="Verdana" w:cs="Verdana"/>
        </w:rPr>
        <w:t>dull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canolbwyntio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gynnyrch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profi'n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llwyddiannus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iawn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47"/>
        </w:rPr>
        <w:t xml:space="preserve"> </w:t>
      </w:r>
      <w:proofErr w:type="spellStart"/>
      <w:r w:rsidRPr="00F32C96">
        <w:rPr>
          <w:rFonts w:ascii="Verdana" w:hAnsi="Verdana" w:cs="Verdana"/>
        </w:rPr>
        <w:t>heddluoedd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hoffi'n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fawr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gallu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dylanwadu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newidiadau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cynnyrch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datblygu’r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meysydd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bryd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ac,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mabwysiadu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datblygiadau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gynnar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dylem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weld</w:t>
      </w:r>
      <w:r w:rsidRPr="00F32C96">
        <w:rPr>
          <w:rFonts w:ascii="Verdana" w:hAnsi="Verdana" w:cs="Verdana"/>
          <w:spacing w:val="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2023/24:</w:t>
      </w:r>
    </w:p>
    <w:p w14:paraId="6043392A" w14:textId="77777777" w:rsidR="00F32C96" w:rsidRPr="00F32C96" w:rsidRDefault="00F32C96" w:rsidP="00F32C96">
      <w:pPr>
        <w:numPr>
          <w:ilvl w:val="4"/>
          <w:numId w:val="9"/>
        </w:numPr>
        <w:tabs>
          <w:tab w:val="left" w:pos="2106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eiddo</w:t>
      </w:r>
      <w:proofErr w:type="spellEnd"/>
      <w:r w:rsidRPr="00F32C96">
        <w:rPr>
          <w:rFonts w:ascii="Verdana" w:hAnsi="Verdana" w:cs="Verdana"/>
        </w:rPr>
        <w:t>.</w:t>
      </w:r>
    </w:p>
    <w:p w14:paraId="0DF4FAFE" w14:textId="77777777" w:rsidR="00F32C96" w:rsidRPr="00F32C96" w:rsidRDefault="00F32C96" w:rsidP="00F32C96">
      <w:pPr>
        <w:numPr>
          <w:ilvl w:val="4"/>
          <w:numId w:val="9"/>
        </w:numPr>
        <w:tabs>
          <w:tab w:val="left" w:pos="2106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Gwiriadau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gyrwyr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ymyl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</w:rPr>
        <w:t>.</w:t>
      </w:r>
    </w:p>
    <w:p w14:paraId="0A4DA9FC" w14:textId="77777777" w:rsidR="00F32C96" w:rsidRPr="00F32C96" w:rsidRDefault="00F32C96" w:rsidP="00F32C96">
      <w:pPr>
        <w:numPr>
          <w:ilvl w:val="4"/>
          <w:numId w:val="9"/>
        </w:numPr>
        <w:tabs>
          <w:tab w:val="left" w:pos="2107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2106" w:hanging="56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Gwiriadau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</w:rPr>
        <w:t>.</w:t>
      </w:r>
    </w:p>
    <w:p w14:paraId="607ED58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CD18F1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95</w:t>
      </w:r>
    </w:p>
    <w:p w14:paraId="0E6BBF1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568EF63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4588E83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3042257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74A4B7C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E2BFE53" w14:textId="77777777" w:rsidR="00F32C96" w:rsidRPr="00F32C96" w:rsidRDefault="00F32C96" w:rsidP="00F32C96">
      <w:pPr>
        <w:numPr>
          <w:ilvl w:val="0"/>
          <w:numId w:val="8"/>
        </w:numPr>
        <w:tabs>
          <w:tab w:val="left" w:pos="2105"/>
        </w:tabs>
        <w:kinsoku w:val="0"/>
        <w:overflowPunct w:val="0"/>
        <w:autoSpaceDE w:val="0"/>
        <w:autoSpaceDN w:val="0"/>
        <w:adjustRightInd w:val="0"/>
        <w:spacing w:before="63" w:after="0" w:line="237" w:lineRule="auto"/>
        <w:ind w:right="994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Eisiau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Warant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Llys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sef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cynnyrch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cyntaf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ddatblygu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parth</w:t>
      </w:r>
      <w:proofErr w:type="spellEnd"/>
      <w:r w:rsidRPr="00F32C96">
        <w:rPr>
          <w:rFonts w:ascii="Verdana" w:hAnsi="Verdana" w:cs="Verdana"/>
        </w:rPr>
        <w:t xml:space="preserve"> “</w:t>
      </w:r>
      <w:proofErr w:type="spellStart"/>
      <w:r w:rsidRPr="00F32C96">
        <w:rPr>
          <w:rFonts w:ascii="Verdana" w:hAnsi="Verdana" w:cs="Verdana"/>
        </w:rPr>
        <w:t>Unigolyn</w:t>
      </w:r>
      <w:proofErr w:type="spellEnd"/>
      <w:r w:rsidRPr="00F32C96">
        <w:rPr>
          <w:rFonts w:ascii="Verdana" w:hAnsi="Verdana" w:cs="Verdana"/>
        </w:rPr>
        <w:t>”.</w:t>
      </w:r>
    </w:p>
    <w:p w14:paraId="28C8A1A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3EF3680" w14:textId="77777777" w:rsidR="00F32C96" w:rsidRPr="00F32C96" w:rsidRDefault="00F32C96" w:rsidP="00F32C96">
      <w:pPr>
        <w:numPr>
          <w:ilvl w:val="3"/>
          <w:numId w:val="7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5" w:hanging="1080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Mynediad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Hunaniaeth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(NIAM)</w:t>
      </w:r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heddlu’n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gweithredu’r</w:t>
      </w:r>
      <w:proofErr w:type="spellEnd"/>
      <w:r w:rsidRPr="00F32C96">
        <w:rPr>
          <w:rFonts w:ascii="Verdana" w:hAnsi="Verdana" w:cs="Verdana"/>
        </w:rPr>
        <w:t xml:space="preserve"> system NIAM</w:t>
      </w:r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raddau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helaeth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disgwylir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iddi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fynd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gynnar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2023.</w:t>
      </w:r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bosibl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7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ddefnyddio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megis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Gronfa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Ddata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Gorfodi’r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Gyfraith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63"/>
        </w:rPr>
        <w:t xml:space="preserve">   </w:t>
      </w:r>
      <w:proofErr w:type="spellStart"/>
      <w:r w:rsidRPr="00F32C96">
        <w:rPr>
          <w:rFonts w:ascii="Verdana" w:hAnsi="Verdana" w:cs="Verdana"/>
        </w:rPr>
        <w:t>Cyswllt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Cyhoeddus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Digidol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Hafan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Unigol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Ar-lein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fap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gallu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manwl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wedi’i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gynllunio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ychydig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flynyddoedd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nesaf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fydd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gofyn</w:t>
      </w:r>
      <w:proofErr w:type="spellEnd"/>
      <w:r w:rsidRPr="00F32C96">
        <w:rPr>
          <w:rFonts w:ascii="Verdana" w:hAnsi="Verdana" w:cs="Verdana"/>
        </w:rPr>
        <w:t xml:space="preserve"> am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gefnogaeth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barhaus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gwefan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gyhoeddus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datblygu’n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â’r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datblygiadau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diweddaraf</w:t>
      </w:r>
      <w:proofErr w:type="spellEnd"/>
      <w:r w:rsidRPr="00F32C96">
        <w:rPr>
          <w:rFonts w:ascii="Verdana" w:hAnsi="Verdana" w:cs="Verdana"/>
        </w:rPr>
        <w:t>.</w:t>
      </w:r>
    </w:p>
    <w:p w14:paraId="7B0A9F5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6190D54E" w14:textId="77777777" w:rsidR="00F32C96" w:rsidRPr="00F32C96" w:rsidRDefault="00F32C96" w:rsidP="00F32C96">
      <w:pPr>
        <w:numPr>
          <w:ilvl w:val="3"/>
          <w:numId w:val="7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Adnabod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Rhifau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Awtomatig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–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newid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digwydd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fonitro'n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agos</w:t>
      </w:r>
      <w:proofErr w:type="spellEnd"/>
      <w:r w:rsidRPr="00F32C96">
        <w:rPr>
          <w:rFonts w:ascii="Verdana" w:hAnsi="Verdana" w:cs="Verdana"/>
        </w:rPr>
        <w:t>.</w:t>
      </w:r>
    </w:p>
    <w:p w14:paraId="0C53EA6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0A553051" w14:textId="77777777" w:rsidR="00F32C96" w:rsidRPr="00F32C96" w:rsidRDefault="00F32C96" w:rsidP="00F32C96">
      <w:pPr>
        <w:numPr>
          <w:ilvl w:val="3"/>
          <w:numId w:val="7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Galluogi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bellach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>ben</w:t>
      </w:r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rhagddo</w:t>
      </w:r>
      <w:proofErr w:type="spellEnd"/>
      <w:r w:rsidRPr="00F32C96">
        <w:rPr>
          <w:rFonts w:ascii="Verdana" w:hAnsi="Verdana" w:cs="Verdana"/>
        </w:rPr>
        <w:t xml:space="preserve"> o dan y tri </w:t>
      </w:r>
      <w:proofErr w:type="spellStart"/>
      <w:r w:rsidRPr="00F32C96">
        <w:rPr>
          <w:rFonts w:ascii="Verdana" w:hAnsi="Verdana" w:cs="Verdana"/>
        </w:rPr>
        <w:t>llinyn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012B494E" w14:textId="77777777" w:rsidR="00F32C96" w:rsidRPr="00F32C96" w:rsidRDefault="00F32C96" w:rsidP="00F32C96">
      <w:pPr>
        <w:numPr>
          <w:ilvl w:val="4"/>
          <w:numId w:val="7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 w:firstLine="0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cyflwyno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Microsoft365</w:t>
      </w:r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(M365)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ehangach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bryd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rydym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-1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gyflwyno</w:t>
      </w:r>
      <w:proofErr w:type="spellEnd"/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swyddogaeth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lawn</w:t>
      </w:r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MS</w:t>
      </w:r>
      <w:r w:rsidRPr="00F32C96">
        <w:rPr>
          <w:rFonts w:ascii="Verdana" w:hAnsi="Verdana" w:cs="Verdana"/>
          <w:spacing w:val="-13"/>
        </w:rPr>
        <w:t xml:space="preserve"> </w:t>
      </w:r>
      <w:r w:rsidRPr="00F32C96">
        <w:rPr>
          <w:rFonts w:ascii="Verdana" w:hAnsi="Verdana" w:cs="Verdana"/>
        </w:rPr>
        <w:t>Teams a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Teams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Voice. Mae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dulliau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cydymffurfio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syml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gofyn</w:t>
      </w:r>
      <w:proofErr w:type="spellEnd"/>
      <w:r w:rsidRPr="00F32C96">
        <w:rPr>
          <w:rFonts w:ascii="Verdana" w:hAnsi="Verdana" w:cs="Verdana"/>
        </w:rPr>
        <w:t xml:space="preserve"> am </w:t>
      </w:r>
      <w:proofErr w:type="spellStart"/>
      <w:r w:rsidRPr="00F32C96">
        <w:rPr>
          <w:rFonts w:ascii="Verdana" w:hAnsi="Verdana" w:cs="Verdana"/>
        </w:rPr>
        <w:t>westai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thîm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trefniadau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</w:rPr>
        <w:t xml:space="preserve"> da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4"/>
        </w:rPr>
        <w:t xml:space="preserve"> </w:t>
      </w:r>
      <w:r w:rsidRPr="00F32C96">
        <w:rPr>
          <w:rFonts w:ascii="Verdana" w:hAnsi="Verdana" w:cs="Verdana"/>
        </w:rPr>
        <w:t xml:space="preserve">ran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chadw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ffeiliau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cyd-fynd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briodol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pholisïau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tîm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map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cyflwyno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rhagor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apiau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M365.</w:t>
      </w:r>
    </w:p>
    <w:p w14:paraId="74A7D973" w14:textId="77777777" w:rsidR="00F32C96" w:rsidRPr="00F32C96" w:rsidRDefault="00F32C96" w:rsidP="00F32C96">
      <w:pPr>
        <w:numPr>
          <w:ilvl w:val="4"/>
          <w:numId w:val="7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 w:hanging="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Hunaniaeth</w:t>
      </w:r>
      <w:proofErr w:type="spellEnd"/>
      <w:r w:rsidRPr="00F32C96">
        <w:rPr>
          <w:rFonts w:ascii="Verdana" w:hAnsi="Verdana" w:cs="Verdana"/>
        </w:rPr>
        <w:t xml:space="preserve"> a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Mynediad</w:t>
      </w:r>
      <w:proofErr w:type="spellEnd"/>
      <w:r w:rsidRPr="00F32C96">
        <w:rPr>
          <w:rFonts w:ascii="Verdana" w:hAnsi="Verdana" w:cs="Verdana"/>
        </w:rPr>
        <w:t xml:space="preserve"> –</w:t>
      </w:r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Hunaniaeth</w:t>
      </w:r>
      <w:proofErr w:type="spellEnd"/>
      <w:r w:rsidRPr="00F32C96">
        <w:rPr>
          <w:rFonts w:ascii="Verdana" w:hAnsi="Verdana" w:cs="Verdana"/>
        </w:rPr>
        <w:t xml:space="preserve"> a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Mynediad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bellach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wedi’i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wreiddio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mynd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rhagddo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De</w:t>
      </w:r>
      <w:r w:rsidRPr="00F32C96">
        <w:rPr>
          <w:rFonts w:ascii="Verdana" w:hAnsi="Verdana" w:cs="Verdana"/>
          <w:spacing w:val="49"/>
        </w:rPr>
        <w:t xml:space="preserve"> </w:t>
      </w:r>
      <w:r w:rsidRPr="00F32C96">
        <w:rPr>
          <w:rFonts w:ascii="Verdana" w:hAnsi="Verdana" w:cs="Verdana"/>
        </w:rPr>
        <w:t>Cymru</w:t>
      </w:r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Gwent</w:t>
      </w:r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proofErr w:type="spellStart"/>
      <w:r w:rsidRPr="00F32C96">
        <w:rPr>
          <w:rFonts w:ascii="Verdana" w:hAnsi="Verdana" w:cs="Verdana"/>
        </w:rPr>
        <w:t>cydweithio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49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rhanbarth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Connect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sefydlu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cwmpas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dyheadau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clir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mae'n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lywio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Cynorthwyol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Cydweithio</w:t>
      </w:r>
      <w:proofErr w:type="spellEnd"/>
      <w:r w:rsidRPr="00F32C96">
        <w:rPr>
          <w:rFonts w:ascii="Verdana" w:hAnsi="Verdana" w:cs="Verdana"/>
        </w:rPr>
        <w:t>.</w:t>
      </w:r>
    </w:p>
    <w:p w14:paraId="664DFFBF" w14:textId="77777777" w:rsidR="00F32C96" w:rsidRPr="00F32C96" w:rsidRDefault="00F32C96" w:rsidP="00F32C96">
      <w:pPr>
        <w:numPr>
          <w:ilvl w:val="4"/>
          <w:numId w:val="7"/>
        </w:numPr>
        <w:tabs>
          <w:tab w:val="left" w:pos="15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54" w:right="996" w:hanging="1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Ganolfan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Fonitro</w:t>
      </w:r>
      <w:proofErr w:type="spellEnd"/>
      <w:r w:rsidRPr="00F32C96">
        <w:rPr>
          <w:rFonts w:ascii="Verdana" w:hAnsi="Verdana" w:cs="Verdana"/>
          <w:spacing w:val="49"/>
        </w:rPr>
        <w:t xml:space="preserve"> 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50"/>
        </w:rPr>
        <w:t xml:space="preserve"> 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Ganolfan</w:t>
      </w:r>
      <w:proofErr w:type="spellEnd"/>
      <w:r w:rsidRPr="00F32C96">
        <w:rPr>
          <w:rFonts w:ascii="Verdana" w:hAnsi="Verdana" w:cs="Verdana"/>
          <w:spacing w:val="40"/>
        </w:rPr>
        <w:t xml:space="preserve">  </w:t>
      </w:r>
      <w:proofErr w:type="spellStart"/>
      <w:r w:rsidRPr="00F32C96">
        <w:rPr>
          <w:rFonts w:ascii="Verdana" w:hAnsi="Verdana" w:cs="Verdana"/>
        </w:rPr>
        <w:t>Fonitro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  <w:spacing w:val="7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r w:rsidRPr="00F32C96">
        <w:rPr>
          <w:rFonts w:ascii="Verdana" w:hAnsi="Verdana" w:cs="Verdana"/>
        </w:rPr>
        <w:t>bod</w:t>
      </w:r>
      <w:r w:rsidRPr="00F32C96">
        <w:rPr>
          <w:rFonts w:ascii="Verdana" w:hAnsi="Verdana" w:cs="Verdana"/>
          <w:spacing w:val="7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weithredol</w:t>
      </w:r>
      <w:proofErr w:type="spellEnd"/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ers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peth</w:t>
      </w:r>
      <w:proofErr w:type="spellEnd"/>
      <w:r w:rsidRPr="00F32C96">
        <w:rPr>
          <w:rFonts w:ascii="Verdana" w:hAnsi="Verdana" w:cs="Verdana"/>
          <w:spacing w:val="7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amser</w:t>
      </w:r>
      <w:proofErr w:type="spellEnd"/>
      <w:r w:rsidRPr="00F32C96">
        <w:rPr>
          <w:rFonts w:ascii="Verdana" w:hAnsi="Verdana" w:cs="Verdana"/>
          <w:spacing w:val="72"/>
          <w:w w:val="15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7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mae’n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gweithio’n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roi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gwybod</w:t>
      </w:r>
      <w:proofErr w:type="spellEnd"/>
      <w:r w:rsidRPr="00F32C96">
        <w:rPr>
          <w:rFonts w:ascii="Verdana" w:hAnsi="Verdana" w:cs="Verdana"/>
        </w:rPr>
        <w:t xml:space="preserve"> am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faterion</w:t>
      </w:r>
      <w:proofErr w:type="spellEnd"/>
      <w:r w:rsidRPr="00F32C96">
        <w:rPr>
          <w:rFonts w:ascii="Verdana" w:hAnsi="Verdana" w:cs="Verdana"/>
        </w:rPr>
        <w:t xml:space="preserve"> 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fynd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afael</w:t>
      </w:r>
      <w:proofErr w:type="spellEnd"/>
      <w:r w:rsidRPr="00F32C96">
        <w:rPr>
          <w:rFonts w:ascii="Verdana" w:hAnsi="Verdana" w:cs="Verdana"/>
        </w:rPr>
        <w:t xml:space="preserve"> â </w:t>
      </w:r>
      <w:proofErr w:type="spellStart"/>
      <w:r w:rsidRPr="00F32C96">
        <w:rPr>
          <w:rFonts w:ascii="Verdana" w:hAnsi="Verdana" w:cs="Verdana"/>
        </w:rPr>
        <w:t>nhw</w:t>
      </w:r>
      <w:proofErr w:type="spellEnd"/>
      <w:r w:rsidRPr="00F32C96">
        <w:rPr>
          <w:rFonts w:ascii="Verdana" w:hAnsi="Verdana" w:cs="Verdana"/>
        </w:rPr>
        <w:t>.</w:t>
      </w:r>
    </w:p>
    <w:p w14:paraId="5959283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sz w:val="21"/>
          <w:szCs w:val="21"/>
        </w:rPr>
      </w:pPr>
    </w:p>
    <w:p w14:paraId="4C689A0D" w14:textId="77777777" w:rsidR="00F32C96" w:rsidRPr="00F32C96" w:rsidRDefault="00F32C96" w:rsidP="00F32C96">
      <w:pPr>
        <w:numPr>
          <w:ilvl w:val="3"/>
          <w:numId w:val="7"/>
        </w:numPr>
        <w:tabs>
          <w:tab w:val="left" w:pos="12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1" w:right="993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Cyfathrebiadau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Symudol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Rhwydwaith</w:t>
      </w:r>
      <w:proofErr w:type="spellEnd"/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Brys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hailosod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eto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lotiau’n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hailbennu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wasanaethau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dyddiad</w:t>
      </w:r>
      <w:proofErr w:type="spellEnd"/>
      <w:r w:rsidRPr="00F32C96">
        <w:rPr>
          <w:rFonts w:ascii="Verdana" w:hAnsi="Verdana" w:cs="Verdana"/>
          <w:spacing w:val="72"/>
        </w:rPr>
        <w:t xml:space="preserve"> </w:t>
      </w:r>
      <w:proofErr w:type="spellStart"/>
      <w:r w:rsidRPr="00F32C96">
        <w:rPr>
          <w:rFonts w:ascii="Verdana" w:hAnsi="Verdana" w:cs="Verdana"/>
        </w:rPr>
        <w:t>cyflwyno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Rhwydwaith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Brys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llithro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ymhellach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dde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heb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unrhyw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ddyddiadau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realistig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rhagweld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arwain</w:t>
      </w:r>
      <w:proofErr w:type="spellEnd"/>
      <w:r w:rsidRPr="00F32C96">
        <w:rPr>
          <w:rFonts w:ascii="Verdana" w:hAnsi="Verdana" w:cs="Verdana"/>
        </w:rPr>
        <w:t xml:space="preserve"> at</w:t>
      </w:r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rhwydwaith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r w:rsidRPr="00F32C96">
        <w:rPr>
          <w:rFonts w:ascii="Verdana" w:hAnsi="Verdana" w:cs="Verdana"/>
        </w:rPr>
        <w:t>Airwave,</w:t>
      </w:r>
      <w:r w:rsidRPr="00F32C96">
        <w:rPr>
          <w:rFonts w:ascii="Verdana" w:hAnsi="Verdana" w:cs="Verdana"/>
          <w:spacing w:val="7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genedlaethol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ffordd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orau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parhau’n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addas</w:t>
      </w:r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diben</w:t>
      </w:r>
      <w:proofErr w:type="spellEnd"/>
      <w:r w:rsidRPr="00F32C96">
        <w:rPr>
          <w:rFonts w:ascii="Verdana" w:hAnsi="Verdana" w:cs="Verdana"/>
        </w:rPr>
        <w:t xml:space="preserve"> tan</w:t>
      </w:r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2026</w:t>
      </w:r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thu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hwnt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(</w:t>
      </w:r>
      <w:proofErr w:type="spellStart"/>
      <w:r w:rsidRPr="00F32C96">
        <w:rPr>
          <w:rFonts w:ascii="Verdana" w:hAnsi="Verdana" w:cs="Verdana"/>
        </w:rPr>
        <w:t>tybir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2030).</w:t>
      </w:r>
      <w:r w:rsidRPr="00F32C96">
        <w:rPr>
          <w:rFonts w:ascii="Verdana" w:hAnsi="Verdana" w:cs="Verdana"/>
          <w:spacing w:val="36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golygu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byddwn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radios</w:t>
      </w:r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>Airwave</w:t>
      </w:r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therfynellau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symudol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agos</w:t>
      </w:r>
      <w:proofErr w:type="spellEnd"/>
      <w:r w:rsidRPr="00F32C96">
        <w:rPr>
          <w:rFonts w:ascii="Verdana" w:hAnsi="Verdana" w:cs="Verdana"/>
        </w:rPr>
        <w:t>.</w:t>
      </w:r>
    </w:p>
    <w:p w14:paraId="63EAB6E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3E78392D" w14:textId="77777777" w:rsidR="00F32C96" w:rsidRPr="00F32C96" w:rsidRDefault="00F32C96" w:rsidP="00F32C96">
      <w:pPr>
        <w:numPr>
          <w:ilvl w:val="3"/>
          <w:numId w:val="7"/>
        </w:numPr>
        <w:tabs>
          <w:tab w:val="left" w:pos="12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1" w:right="992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lastRenderedPageBreak/>
        <w:t>Mae’r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terfynellau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symudol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presennol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ddiwedd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hoes,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batris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sefydlog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diraddio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nid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ydynt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para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shifft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lawn.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</w:p>
    <w:p w14:paraId="25364B1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EEB7FB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96</w:t>
      </w:r>
    </w:p>
    <w:p w14:paraId="1B9002A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7EC177D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5F20148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6CC1592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50856D7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9C5D28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200" w:right="1080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heddlu’n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72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terfynellau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r w:rsidRPr="00F32C96">
        <w:rPr>
          <w:rFonts w:ascii="Verdana" w:hAnsi="Verdana" w:cs="Verdana"/>
        </w:rPr>
        <w:t>data</w:t>
      </w:r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symudol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newydd</w:t>
      </w:r>
      <w:proofErr w:type="spellEnd"/>
      <w:r w:rsidRPr="00F32C96">
        <w:rPr>
          <w:rFonts w:ascii="Verdana" w:hAnsi="Verdana" w:cs="Verdana"/>
          <w:spacing w:val="71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batris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hamnewid</w:t>
      </w:r>
      <w:proofErr w:type="spellEnd"/>
      <w:r w:rsidRPr="00F32C96">
        <w:rPr>
          <w:rFonts w:ascii="Verdana" w:hAnsi="Verdana" w:cs="Verdana"/>
        </w:rPr>
        <w:t xml:space="preserve"> ac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rhatach</w:t>
      </w:r>
      <w:proofErr w:type="spellEnd"/>
      <w:r w:rsidRPr="00F32C96">
        <w:rPr>
          <w:rFonts w:ascii="Verdana" w:hAnsi="Verdana" w:cs="Verdana"/>
        </w:rPr>
        <w:t>.</w:t>
      </w:r>
    </w:p>
    <w:p w14:paraId="252ABD3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73A9D2F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0" w:right="993" w:hanging="1081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8.6.1.7</w:t>
      </w:r>
      <w:r w:rsidRPr="00F32C96">
        <w:rPr>
          <w:rFonts w:ascii="Verdana" w:hAnsi="Verdana" w:cs="Verdana"/>
          <w:spacing w:val="66"/>
        </w:rPr>
        <w:t xml:space="preserve"> 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8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radios</w:t>
      </w:r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Airwave,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heddlu'n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brynu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stoc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setiau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setiau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poced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i'w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hychwanegu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cronfa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ddyfeisiadau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ein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hamddiffyn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rhag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llithriant</w:t>
      </w:r>
      <w:proofErr w:type="spellEnd"/>
      <w:r w:rsidRPr="00F32C96">
        <w:rPr>
          <w:rFonts w:ascii="Verdana" w:hAnsi="Verdana" w:cs="Verdana"/>
          <w:spacing w:val="33"/>
        </w:rPr>
        <w:t xml:space="preserve"> 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Rhwydwaith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Brys</w:t>
      </w:r>
      <w:proofErr w:type="spellEnd"/>
      <w:r w:rsidRPr="00F32C96">
        <w:rPr>
          <w:rFonts w:ascii="Verdana" w:hAnsi="Verdana" w:cs="Verdana"/>
        </w:rPr>
        <w:t>.</w:t>
      </w:r>
    </w:p>
    <w:p w14:paraId="550EAAA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EB6154C" w14:textId="77777777" w:rsidR="00F32C96" w:rsidRPr="00F32C96" w:rsidRDefault="00F32C96" w:rsidP="00F32C96">
      <w:pPr>
        <w:numPr>
          <w:ilvl w:val="0"/>
          <w:numId w:val="6"/>
        </w:num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58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Gofynion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cyfalaf</w:t>
      </w:r>
      <w:proofErr w:type="spellEnd"/>
      <w:r w:rsidRPr="00F32C96">
        <w:rPr>
          <w:rFonts w:ascii="Verdana" w:hAnsi="Verdana" w:cs="Verdana"/>
          <w:b/>
          <w:bCs/>
        </w:rPr>
        <w:t xml:space="preserve"> ac </w:t>
      </w:r>
      <w:proofErr w:type="spellStart"/>
      <w:r w:rsidRPr="00F32C96">
        <w:rPr>
          <w:rFonts w:ascii="Verdana" w:hAnsi="Verdana" w:cs="Verdana"/>
          <w:b/>
          <w:bCs/>
        </w:rPr>
        <w:t>adnoddau</w:t>
      </w:r>
      <w:proofErr w:type="spellEnd"/>
    </w:p>
    <w:p w14:paraId="1A5BE0C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51CACF70" w14:textId="77777777" w:rsidR="00F32C96" w:rsidRPr="00F32C96" w:rsidRDefault="00F32C96" w:rsidP="00F32C96">
      <w:pPr>
        <w:numPr>
          <w:ilvl w:val="1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Bu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gostyngiad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sylweddol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craidd</w:t>
      </w:r>
      <w:proofErr w:type="spellEnd"/>
      <w:r w:rsidRPr="00F32C96">
        <w:rPr>
          <w:rFonts w:ascii="Verdana" w:hAnsi="Verdana" w:cs="Verdana"/>
          <w:spacing w:val="4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4"/>
        </w:rPr>
        <w:t xml:space="preserve"> </w:t>
      </w:r>
      <w:proofErr w:type="spellStart"/>
      <w:r w:rsidRPr="00F32C96">
        <w:rPr>
          <w:rFonts w:ascii="Verdana" w:hAnsi="Verdana" w:cs="Verdana"/>
        </w:rPr>
        <w:t>ddyrannwyd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4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Swyddfa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proofErr w:type="spellStart"/>
      <w:r w:rsidRPr="00F32C96">
        <w:rPr>
          <w:rFonts w:ascii="Verdana" w:hAnsi="Verdana" w:cs="Verdana"/>
        </w:rPr>
        <w:t>Gartref</w:t>
      </w:r>
      <w:proofErr w:type="spellEnd"/>
      <w:r w:rsidRPr="00F32C96">
        <w:rPr>
          <w:rFonts w:ascii="Verdana" w:hAnsi="Verdana" w:cs="Verdana"/>
          <w:spacing w:val="72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7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blynyddoedd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diwethaf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3"/>
        </w:rPr>
        <w:t xml:space="preserve"> </w:t>
      </w:r>
      <w:r w:rsidRPr="00F32C96">
        <w:rPr>
          <w:rFonts w:ascii="Verdana" w:hAnsi="Verdana" w:cs="Verdana"/>
        </w:rPr>
        <w:t>dim</w:t>
      </w:r>
      <w:r w:rsidRPr="00F32C96">
        <w:rPr>
          <w:rFonts w:ascii="Verdana" w:hAnsi="Verdana" w:cs="Verdana"/>
          <w:spacing w:val="74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£85,000</w:t>
      </w:r>
      <w:r w:rsidRPr="00F32C96">
        <w:rPr>
          <w:rFonts w:ascii="Verdana" w:hAnsi="Verdana" w:cs="Verdana"/>
          <w:spacing w:val="74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gawsom</w:t>
      </w:r>
      <w:proofErr w:type="spellEnd"/>
      <w:r w:rsidRPr="00F32C96">
        <w:rPr>
          <w:rFonts w:ascii="Verdana" w:hAnsi="Verdana" w:cs="Verdana"/>
          <w:spacing w:val="3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2021/22.</w:t>
      </w:r>
      <w:r w:rsidRPr="00F32C96">
        <w:rPr>
          <w:rFonts w:ascii="Verdana" w:hAnsi="Verdana" w:cs="Verdana"/>
          <w:spacing w:val="2"/>
        </w:rPr>
        <w:t xml:space="preserve"> </w:t>
      </w:r>
      <w:proofErr w:type="spellStart"/>
      <w:r w:rsidRPr="00F32C96">
        <w:rPr>
          <w:rFonts w:ascii="Verdana" w:hAnsi="Verdana" w:cs="Verdana"/>
        </w:rPr>
        <w:t>Cyhoeddodd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setliad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2023/24 y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holl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gyllid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ddyrennir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Gomisiynwyr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uniongyrchol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ben</w:t>
      </w:r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ailgyfeirio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brosiectau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erydiad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gosod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baich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ychwanegol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gyllidebau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rhaid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codi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leihau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cronfeydd</w:t>
      </w:r>
      <w:proofErr w:type="spellEnd"/>
      <w:r w:rsidRPr="00F32C96">
        <w:rPr>
          <w:rFonts w:ascii="Verdana" w:hAnsi="Verdana" w:cs="Verdana"/>
          <w:spacing w:val="79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gefn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cynyddu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cyfraniadau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uniongyrchol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46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benthyca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olygu</w:t>
      </w:r>
      <w:proofErr w:type="spellEnd"/>
      <w:r w:rsidRPr="00F32C96">
        <w:rPr>
          <w:rFonts w:ascii="Verdana" w:hAnsi="Verdana" w:cs="Verdana"/>
          <w:spacing w:val="80"/>
        </w:rPr>
        <w:t xml:space="preserve"> </w:t>
      </w:r>
      <w:r w:rsidRPr="00F32C96">
        <w:rPr>
          <w:rFonts w:ascii="Verdana" w:hAnsi="Verdana" w:cs="Verdana"/>
        </w:rPr>
        <w:t xml:space="preserve">bod </w:t>
      </w:r>
      <w:proofErr w:type="spellStart"/>
      <w:r w:rsidRPr="00F32C96">
        <w:rPr>
          <w:rFonts w:ascii="Verdana" w:hAnsi="Verdana" w:cs="Verdana"/>
        </w:rPr>
        <w:t>beichiau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ychwanegol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hirdymor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gosod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8"/>
        </w:rPr>
        <w:t xml:space="preserve"> </w:t>
      </w:r>
      <w:proofErr w:type="spellStart"/>
      <w:r w:rsidRPr="00F32C96">
        <w:rPr>
          <w:rFonts w:ascii="Verdana" w:hAnsi="Verdana" w:cs="Verdana"/>
        </w:rPr>
        <w:t>gyllideb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ariannu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darpariaethau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llog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lleiafswm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</w:rPr>
        <w:t>.</w:t>
      </w:r>
    </w:p>
    <w:p w14:paraId="6C84EEC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2C9222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05" w:after="0" w:line="267" w:lineRule="exact"/>
        <w:ind w:left="120"/>
        <w:rPr>
          <w:rFonts w:ascii="Verdana" w:hAnsi="Verdana" w:cs="Verdana"/>
          <w:spacing w:val="-4"/>
        </w:rPr>
      </w:pPr>
      <w:r w:rsidRPr="00F32C96">
        <w:rPr>
          <w:rFonts w:ascii="Verdana" w:hAnsi="Verdana" w:cs="Verdana"/>
          <w:spacing w:val="-4"/>
        </w:rPr>
        <w:t>4.2</w:t>
      </w:r>
    </w:p>
    <w:p w14:paraId="392F4419" w14:textId="77777777" w:rsidR="00F32C96" w:rsidRPr="00F32C96" w:rsidRDefault="00F32C96" w:rsidP="00F32C96">
      <w:pPr>
        <w:numPr>
          <w:ilvl w:val="1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amrywiaeth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ofynion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rhanbarthol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bwysig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beichiau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deillio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brosiectau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gorfodol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cyfan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tu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allan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reolaeth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Dyfed-Powys.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achosi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pryder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safbwynt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oedi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chostau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proofErr w:type="spellStart"/>
      <w:r w:rsidRPr="00F32C96">
        <w:rPr>
          <w:rFonts w:ascii="Verdana" w:hAnsi="Verdana" w:cs="Verdana"/>
        </w:rPr>
        <w:t>cynyddol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9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llawer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 xml:space="preserve">o </w:t>
      </w:r>
      <w:proofErr w:type="spellStart"/>
      <w:r w:rsidRPr="00F32C96">
        <w:rPr>
          <w:rFonts w:ascii="Verdana" w:hAnsi="Verdana" w:cs="Verdana"/>
        </w:rPr>
        <w:t>drafodaethau’n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parhau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  <w:spacing w:val="7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Cymdeithas</w:t>
      </w:r>
      <w:proofErr w:type="spellEnd"/>
      <w:r w:rsidRPr="00F32C96">
        <w:rPr>
          <w:rFonts w:ascii="Verdana" w:hAnsi="Verdana" w:cs="Verdana"/>
          <w:spacing w:val="7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Comisiynwyr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73"/>
          <w:w w:val="150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Throseddu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Cyngor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Penaethiaid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Swyddfa</w:t>
      </w:r>
      <w:proofErr w:type="spellEnd"/>
      <w:r w:rsidRPr="00F32C96">
        <w:rPr>
          <w:rFonts w:ascii="Verdana" w:hAnsi="Verdana" w:cs="Verdana"/>
          <w:spacing w:val="-21"/>
        </w:rPr>
        <w:t xml:space="preserve"> </w:t>
      </w:r>
      <w:proofErr w:type="spellStart"/>
      <w:r w:rsidRPr="00F32C96">
        <w:rPr>
          <w:rFonts w:ascii="Verdana" w:hAnsi="Verdana" w:cs="Verdana"/>
        </w:rPr>
        <w:t>Gartref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Roedd</w:t>
      </w:r>
      <w:proofErr w:type="spellEnd"/>
      <w:r w:rsidRPr="00F32C96">
        <w:rPr>
          <w:rFonts w:ascii="Verdana" w:hAnsi="Verdana" w:cs="Verdana"/>
          <w:spacing w:val="79"/>
        </w:rPr>
        <w:t xml:space="preserve">  </w:t>
      </w:r>
      <w:proofErr w:type="spellStart"/>
      <w:r w:rsidRPr="00F32C96">
        <w:rPr>
          <w:rFonts w:ascii="Verdana" w:hAnsi="Verdana" w:cs="Verdana"/>
        </w:rPr>
        <w:t>adroddiad</w:t>
      </w:r>
      <w:proofErr w:type="spellEnd"/>
      <w:r w:rsidRPr="00F32C96">
        <w:rPr>
          <w:rFonts w:ascii="Verdana" w:hAnsi="Verdana" w:cs="Verdana"/>
          <w:spacing w:val="79"/>
        </w:rPr>
        <w:t xml:space="preserve">  </w:t>
      </w:r>
      <w:proofErr w:type="spellStart"/>
      <w:r w:rsidRPr="00F32C96">
        <w:rPr>
          <w:rFonts w:ascii="Verdana" w:hAnsi="Verdana" w:cs="Verdana"/>
        </w:rPr>
        <w:t>Cyflwr</w:t>
      </w:r>
      <w:proofErr w:type="spellEnd"/>
      <w:r w:rsidRPr="00F32C96">
        <w:rPr>
          <w:rFonts w:ascii="Verdana" w:hAnsi="Verdana" w:cs="Verdana"/>
          <w:spacing w:val="79"/>
        </w:rPr>
        <w:t xml:space="preserve"> 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79"/>
        </w:rPr>
        <w:t xml:space="preserve">  </w:t>
      </w:r>
      <w:proofErr w:type="spellStart"/>
      <w:r w:rsidRPr="00F32C96">
        <w:rPr>
          <w:rFonts w:ascii="Verdana" w:hAnsi="Verdana" w:cs="Verdana"/>
        </w:rPr>
        <w:t>Arolygiaeth</w:t>
      </w:r>
      <w:proofErr w:type="spellEnd"/>
      <w:r w:rsidRPr="00F32C96">
        <w:rPr>
          <w:rFonts w:ascii="Verdana" w:hAnsi="Verdana" w:cs="Verdana"/>
          <w:spacing w:val="79"/>
        </w:rPr>
        <w:t xml:space="preserve">  </w:t>
      </w:r>
      <w:proofErr w:type="spellStart"/>
      <w:r w:rsidRPr="00F32C96">
        <w:rPr>
          <w:rFonts w:ascii="Verdana" w:hAnsi="Verdana" w:cs="Verdana"/>
        </w:rPr>
        <w:t>Cwnstabliaeth</w:t>
      </w:r>
      <w:proofErr w:type="spellEnd"/>
      <w:r w:rsidRPr="00F32C96">
        <w:rPr>
          <w:rFonts w:ascii="Verdana" w:hAnsi="Verdana" w:cs="Verdana"/>
          <w:spacing w:val="79"/>
        </w:rPr>
        <w:t xml:space="preserve"> 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Tân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Achub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Fawrhydi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r w:rsidRPr="00F32C96">
        <w:rPr>
          <w:rFonts w:ascii="Verdana" w:hAnsi="Verdana" w:cs="Verdana"/>
        </w:rPr>
        <w:t>(HMICFRS)</w:t>
      </w:r>
      <w:r w:rsidRPr="00F32C96">
        <w:rPr>
          <w:rFonts w:ascii="Verdana" w:hAnsi="Verdana" w:cs="Verdana"/>
          <w:spacing w:val="5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48"/>
        </w:rPr>
        <w:t xml:space="preserve"> </w:t>
      </w:r>
      <w:r w:rsidRPr="00F32C96">
        <w:rPr>
          <w:rFonts w:ascii="Verdana" w:hAnsi="Verdana" w:cs="Verdana"/>
        </w:rPr>
        <w:t>2021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sylwadau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beirniadol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penodol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</w:rPr>
        <w:t>.</w:t>
      </w:r>
    </w:p>
    <w:p w14:paraId="6554537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6F11E027" w14:textId="77777777" w:rsidR="00F32C96" w:rsidRPr="00F32C96" w:rsidRDefault="00F32C96" w:rsidP="00F32C96">
      <w:pPr>
        <w:numPr>
          <w:ilvl w:val="1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o’i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drefniadau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integredig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gwasanaethau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2"/>
        </w:rPr>
        <w:t xml:space="preserve"> </w:t>
      </w:r>
      <w:proofErr w:type="spellStart"/>
      <w:r w:rsidRPr="00F32C96">
        <w:rPr>
          <w:rFonts w:ascii="Verdana" w:hAnsi="Verdana" w:cs="Verdana"/>
        </w:rPr>
        <w:t>chyllid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amcangyfrif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blynyddoedd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ddod</w:t>
      </w:r>
      <w:proofErr w:type="spellEnd"/>
      <w:r w:rsidRPr="00F32C96">
        <w:rPr>
          <w:rFonts w:ascii="Verdana" w:hAnsi="Verdana" w:cs="Verdana"/>
        </w:rPr>
        <w:t xml:space="preserve"> 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llunio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.</w:t>
      </w:r>
    </w:p>
    <w:p w14:paraId="1BD12AA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425E5DDA" w14:textId="77777777" w:rsidR="00F32C96" w:rsidRPr="00F32C96" w:rsidRDefault="00F32C96" w:rsidP="00F32C96">
      <w:pPr>
        <w:numPr>
          <w:ilvl w:val="1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tuag</w:t>
      </w:r>
      <w:proofErr w:type="spellEnd"/>
      <w:r w:rsidRPr="00F32C96">
        <w:rPr>
          <w:rFonts w:ascii="Verdana" w:hAnsi="Verdana" w:cs="Verdana"/>
          <w:spacing w:val="14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lleihau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anorfod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thuag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feysydd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proofErr w:type="spellStart"/>
      <w:r w:rsidRPr="00F32C96">
        <w:rPr>
          <w:rFonts w:ascii="Verdana" w:hAnsi="Verdana" w:cs="Verdana"/>
        </w:rPr>
        <w:t>lleihau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gwariant</w:t>
      </w:r>
      <w:proofErr w:type="spellEnd"/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6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8"/>
        </w:rPr>
        <w:t xml:space="preserve"> </w:t>
      </w:r>
      <w:r w:rsidRPr="00F32C96">
        <w:rPr>
          <w:rFonts w:ascii="Verdana" w:hAnsi="Verdana" w:cs="Verdana"/>
        </w:rPr>
        <w:t xml:space="preserve">ac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llunio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ddiwygiedig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</w:rPr>
        <w:t xml:space="preserve"> 2022/23 a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2027/28 </w:t>
      </w:r>
      <w:proofErr w:type="spellStart"/>
      <w:r w:rsidRPr="00F32C96">
        <w:rPr>
          <w:rFonts w:ascii="Verdana" w:hAnsi="Verdana" w:cs="Verdana"/>
        </w:rPr>
        <w:t>gwerth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cyfanswm</w:t>
      </w:r>
      <w:proofErr w:type="spellEnd"/>
      <w:r w:rsidRPr="00F32C96">
        <w:rPr>
          <w:rFonts w:ascii="Verdana" w:hAnsi="Verdana" w:cs="Verdana"/>
        </w:rPr>
        <w:t xml:space="preserve"> o £100.151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miliwn</w:t>
      </w:r>
      <w:proofErr w:type="spellEnd"/>
      <w:r w:rsidRPr="00F32C96">
        <w:rPr>
          <w:rFonts w:ascii="Verdana" w:hAnsi="Verdana" w:cs="Verdana"/>
        </w:rPr>
        <w:t>.</w:t>
      </w:r>
    </w:p>
    <w:p w14:paraId="3943407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640D3859" w14:textId="77777777" w:rsidR="00F32C96" w:rsidRPr="00F32C96" w:rsidRDefault="00F32C96" w:rsidP="00F32C96">
      <w:pPr>
        <w:numPr>
          <w:ilvl w:val="1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bodloni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lliniaru’r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ffaith</w:t>
      </w:r>
      <w:proofErr w:type="spellEnd"/>
      <w:r w:rsidRPr="00F32C96">
        <w:rPr>
          <w:rFonts w:ascii="Verdana" w:hAnsi="Verdana" w:cs="Verdana"/>
        </w:rPr>
        <w:t xml:space="preserve"> bod</w:t>
      </w:r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grant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dod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ben,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Canolig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trywydd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cynyddol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gyfraniadau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lastRenderedPageBreak/>
        <w:t>gyfalaf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ynghyd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benthyca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allanol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gefnogi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buddsoddiadau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seilwaith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hanfodol</w:t>
      </w:r>
      <w:proofErr w:type="spellEnd"/>
      <w:r w:rsidRPr="00F32C96">
        <w:rPr>
          <w:rFonts w:ascii="Verdana" w:hAnsi="Verdana" w:cs="Verdana"/>
        </w:rPr>
        <w:t>.</w:t>
      </w:r>
    </w:p>
    <w:p w14:paraId="6A3798B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71EB1513" w14:textId="77777777" w:rsidR="00F32C96" w:rsidRPr="00F32C96" w:rsidRDefault="00F32C96" w:rsidP="00F32C96">
      <w:pPr>
        <w:numPr>
          <w:ilvl w:val="1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9" w:right="993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Defnyddir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broffiliedig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buddsoddiadau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7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allanol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asesu'r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fenthyca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</w:rPr>
        <w:t xml:space="preserve"> hir.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</w:p>
    <w:p w14:paraId="62945D4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0CA816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97</w:t>
      </w:r>
    </w:p>
    <w:p w14:paraId="23D3DAE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1181EBF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404756D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0BDAB78B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60C00FA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324A64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840"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cyfrannu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ystyriaethau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flynyddol</w:t>
      </w:r>
      <w:proofErr w:type="spellEnd"/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osod</w:t>
      </w:r>
      <w:proofErr w:type="spellEnd"/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lefelau</w:t>
      </w:r>
      <w:proofErr w:type="spellEnd"/>
      <w:r w:rsidRPr="00F32C96">
        <w:rPr>
          <w:rFonts w:ascii="Verdana" w:hAnsi="Verdana" w:cs="Verdana"/>
          <w:spacing w:val="78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7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dangosyddion</w:t>
      </w:r>
      <w:proofErr w:type="spellEnd"/>
      <w:r w:rsidRPr="00F32C96">
        <w:rPr>
          <w:rFonts w:ascii="Verdana" w:hAnsi="Verdana" w:cs="Verdana"/>
          <w:spacing w:val="7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benthyca</w:t>
      </w:r>
      <w:proofErr w:type="spellEnd"/>
      <w:r w:rsidRPr="00F32C96">
        <w:rPr>
          <w:rFonts w:ascii="Verdana" w:hAnsi="Verdana" w:cs="Verdana"/>
          <w:spacing w:val="7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cynaliadwy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fforddiadwy</w:t>
      </w:r>
      <w:proofErr w:type="spellEnd"/>
      <w:r w:rsidRPr="00F32C96">
        <w:rPr>
          <w:rFonts w:ascii="Verdana" w:hAnsi="Verdana" w:cs="Verdana"/>
        </w:rPr>
        <w:t>.</w:t>
      </w:r>
    </w:p>
    <w:p w14:paraId="700B9EE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25"/>
          <w:szCs w:val="25"/>
        </w:rPr>
      </w:pPr>
    </w:p>
    <w:p w14:paraId="08DBC4BC" w14:textId="77777777" w:rsidR="00F32C96" w:rsidRPr="00F32C96" w:rsidRDefault="00F32C96" w:rsidP="00F32C96">
      <w:pPr>
        <w:numPr>
          <w:ilvl w:val="1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4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Gall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awdurdodau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lleol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-8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osod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lefelau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benthyca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hunain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sail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hanghenion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a’u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gallu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ad-</w:t>
      </w:r>
      <w:proofErr w:type="spellStart"/>
      <w:r w:rsidRPr="00F32C96">
        <w:rPr>
          <w:rFonts w:ascii="Verdana" w:hAnsi="Verdana" w:cs="Verdana"/>
        </w:rPr>
        <w:t>dalu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benthyciadau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36"/>
        </w:rPr>
        <w:t xml:space="preserve"> </w:t>
      </w:r>
      <w:proofErr w:type="spellStart"/>
      <w:r w:rsidRPr="00F32C96">
        <w:rPr>
          <w:rFonts w:ascii="Verdana" w:hAnsi="Verdana" w:cs="Verdana"/>
        </w:rPr>
        <w:t>lefelau'n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gosod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ddefnyddio'r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dangosyddion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39"/>
        </w:rPr>
        <w:t xml:space="preserve"> </w:t>
      </w:r>
      <w:proofErr w:type="spellStart"/>
      <w:r w:rsidRPr="00F32C96">
        <w:rPr>
          <w:rFonts w:ascii="Verdana" w:hAnsi="Verdana" w:cs="Verdana"/>
        </w:rPr>
        <w:t>ffactorau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nodir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Cod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Nid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yw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benthyca’n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llywodraeth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felly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gallu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ariannu’r</w:t>
      </w:r>
      <w:proofErr w:type="spellEnd"/>
      <w:r w:rsidRPr="00F32C96">
        <w:rPr>
          <w:rFonts w:ascii="Verdana" w:hAnsi="Verdana" w:cs="Verdana"/>
          <w:spacing w:val="24"/>
        </w:rPr>
        <w:t xml:space="preserve">  </w:t>
      </w:r>
      <w:r w:rsidRPr="00F32C96">
        <w:rPr>
          <w:rFonts w:ascii="Verdana" w:hAnsi="Verdana" w:cs="Verdana"/>
        </w:rPr>
        <w:t>ad-</w:t>
      </w:r>
      <w:proofErr w:type="spellStart"/>
      <w:r w:rsidRPr="00F32C96">
        <w:rPr>
          <w:rFonts w:ascii="Verdana" w:hAnsi="Verdana" w:cs="Verdana"/>
        </w:rPr>
        <w:t>daliadau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5"/>
        </w:rPr>
        <w:t xml:space="preserve"> 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24"/>
        </w:rPr>
        <w:t xml:space="preserve">  </w:t>
      </w:r>
      <w:r w:rsidRPr="00F32C96">
        <w:rPr>
          <w:rFonts w:ascii="Verdana" w:hAnsi="Verdana" w:cs="Verdana"/>
        </w:rPr>
        <w:t>Polisi</w:t>
      </w:r>
      <w:r w:rsidRPr="00F32C96">
        <w:rPr>
          <w:rFonts w:ascii="Verdana" w:hAnsi="Verdana" w:cs="Verdana"/>
          <w:spacing w:val="24"/>
        </w:rPr>
        <w:t xml:space="preserve">  </w:t>
      </w:r>
      <w:proofErr w:type="spellStart"/>
      <w:r w:rsidRPr="00F32C96">
        <w:rPr>
          <w:rFonts w:ascii="Verdana" w:hAnsi="Verdana" w:cs="Verdana"/>
        </w:rPr>
        <w:t>Lleiafswm</w:t>
      </w:r>
      <w:proofErr w:type="spellEnd"/>
      <w:r w:rsidRPr="00F32C96">
        <w:rPr>
          <w:rFonts w:ascii="Verdana" w:hAnsi="Verdana" w:cs="Verdana"/>
          <w:spacing w:val="25"/>
        </w:rPr>
        <w:t xml:space="preserve">  </w:t>
      </w:r>
      <w:proofErr w:type="spellStart"/>
      <w:r w:rsidRPr="00F32C96">
        <w:rPr>
          <w:rFonts w:ascii="Verdana" w:hAnsi="Verdana" w:cs="Verdana"/>
        </w:rPr>
        <w:t>Darpariaeth</w:t>
      </w:r>
      <w:proofErr w:type="spellEnd"/>
      <w:r w:rsidRPr="00F32C96">
        <w:rPr>
          <w:rFonts w:ascii="Verdana" w:hAnsi="Verdana" w:cs="Verdana"/>
          <w:spacing w:val="24"/>
        </w:rPr>
        <w:t xml:space="preserve"> 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24"/>
        </w:rPr>
        <w:t xml:space="preserve"> 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awdurdod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agwedd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ddarbodus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tuag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swm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neilltuir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 xml:space="preserve">ad- </w:t>
      </w:r>
      <w:proofErr w:type="spellStart"/>
      <w:r w:rsidRPr="00F32C96">
        <w:rPr>
          <w:rFonts w:ascii="Verdana" w:hAnsi="Verdana" w:cs="Verdana"/>
        </w:rPr>
        <w:t>dalu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dyledion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rhain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wahân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dan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Rheoli'r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Trysorlys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gaiff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a'i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chymeradwyo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Cydbwyllgor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Archwilio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Cod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nodi'n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glir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na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ddylai'r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awdurdod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fenthyca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fuddsoddi'n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bennaf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enillion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</w:rPr>
        <w:t>.</w:t>
      </w:r>
    </w:p>
    <w:p w14:paraId="7217186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7B109C94" w14:textId="77777777" w:rsidR="00F32C96" w:rsidRPr="00F32C96" w:rsidRDefault="00F32C96" w:rsidP="00F32C96">
      <w:pPr>
        <w:numPr>
          <w:ilvl w:val="1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â’u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hunain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78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gweithio</w:t>
      </w:r>
      <w:proofErr w:type="spellEnd"/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phartneriaid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ychwanegol</w:t>
      </w:r>
      <w:proofErr w:type="spellEnd"/>
      <w:r w:rsidRPr="00F32C96">
        <w:rPr>
          <w:rFonts w:ascii="Verdana" w:hAnsi="Verdana" w:cs="Verdana"/>
        </w:rPr>
        <w:t xml:space="preserve"> er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hybu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amcanion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gweithio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partneriaeth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trawsnewid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chynaliadwyedd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lle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bynnag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phryd</w:t>
      </w:r>
      <w:proofErr w:type="spellEnd"/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bynnag</w:t>
      </w:r>
      <w:proofErr w:type="spellEnd"/>
      <w:r w:rsidRPr="00F32C96">
        <w:rPr>
          <w:rFonts w:ascii="Verdana" w:hAnsi="Verdana" w:cs="Verdana"/>
          <w:spacing w:val="6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5"/>
        </w:rPr>
        <w:t xml:space="preserve"> </w:t>
      </w:r>
      <w:proofErr w:type="spellStart"/>
      <w:r w:rsidRPr="00F32C96">
        <w:rPr>
          <w:rFonts w:ascii="Verdana" w:hAnsi="Verdana" w:cs="Verdana"/>
        </w:rPr>
        <w:t>bo</w:t>
      </w:r>
      <w:proofErr w:type="spellEnd"/>
      <w:r w:rsidRPr="00F32C96">
        <w:rPr>
          <w:rFonts w:ascii="Verdana" w:hAnsi="Verdana" w:cs="Verdana"/>
          <w:spacing w:val="64"/>
        </w:rPr>
        <w:t xml:space="preserve"> </w:t>
      </w:r>
      <w:proofErr w:type="spellStart"/>
      <w:r w:rsidRPr="00F32C96">
        <w:rPr>
          <w:rFonts w:ascii="Verdana" w:hAnsi="Verdana" w:cs="Verdana"/>
        </w:rPr>
        <w:t>modd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Ymdrinnir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rhain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brosesau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cyflenwol</w:t>
      </w:r>
      <w:proofErr w:type="spellEnd"/>
      <w:r w:rsidRPr="00F32C96">
        <w:rPr>
          <w:rFonts w:ascii="Verdana" w:hAnsi="Verdana" w:cs="Verdana"/>
        </w:rPr>
        <w:t>.</w:t>
      </w:r>
    </w:p>
    <w:p w14:paraId="4753E68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78C0BB1C" w14:textId="77777777" w:rsidR="00F32C96" w:rsidRPr="00F32C96" w:rsidRDefault="00F32C96" w:rsidP="00F32C96">
      <w:pPr>
        <w:numPr>
          <w:ilvl w:val="0"/>
          <w:numId w:val="3"/>
        </w:numPr>
        <w:tabs>
          <w:tab w:val="left" w:pos="494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Trefniadau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llywodraethu</w:t>
      </w:r>
      <w:proofErr w:type="spellEnd"/>
    </w:p>
    <w:p w14:paraId="14D7261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1CDD498D" w14:textId="77777777" w:rsidR="00F32C96" w:rsidRPr="00F32C96" w:rsidRDefault="00F32C96" w:rsidP="00F32C96">
      <w:pPr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nodwyd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rhoi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gwerthuso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perthynas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prosesau'n</w:t>
      </w:r>
      <w:proofErr w:type="spellEnd"/>
      <w:r w:rsidRPr="00F32C96">
        <w:rPr>
          <w:rFonts w:ascii="Verdana" w:hAnsi="Verdana" w:cs="Verdana"/>
          <w:spacing w:val="-20"/>
        </w:rPr>
        <w:t xml:space="preserve"> </w:t>
      </w:r>
      <w:proofErr w:type="spellStart"/>
      <w:r w:rsidRPr="00F32C96">
        <w:rPr>
          <w:rFonts w:ascii="Verdana" w:hAnsi="Verdana" w:cs="Verdana"/>
        </w:rPr>
        <w:t>cydnabod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maint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chymhlethdod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amrywiol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ymgorffori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dull</w:t>
      </w:r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cymesur</w:t>
      </w:r>
      <w:proofErr w:type="spellEnd"/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57"/>
        </w:rPr>
        <w:t xml:space="preserve"> </w:t>
      </w:r>
      <w:proofErr w:type="spellStart"/>
      <w:r w:rsidRPr="00F32C96">
        <w:rPr>
          <w:rFonts w:ascii="Verdana" w:hAnsi="Verdana" w:cs="Verdana"/>
        </w:rPr>
        <w:t>werthuso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monitro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gwerthuso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.</w:t>
      </w:r>
    </w:p>
    <w:p w14:paraId="705B701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7EE87307" w14:textId="77777777" w:rsidR="00F32C96" w:rsidRPr="00F32C96" w:rsidRDefault="00F32C96" w:rsidP="00F32C96">
      <w:pPr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weithredol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drwy’r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goruchwylio’r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newid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gilydd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ogystal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monitro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risgiau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rhaglenni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penodol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20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gwaith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gweithredu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manwl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neilltuo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unigolion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a’i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oruchwylio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Chyfathrebu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Cerbydau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byrddau</w:t>
      </w:r>
      <w:proofErr w:type="spellEnd"/>
      <w:r w:rsidRPr="00F32C96">
        <w:rPr>
          <w:rFonts w:ascii="Verdana" w:hAnsi="Verdana" w:cs="Verdana"/>
          <w:spacing w:val="5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5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penodol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5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57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6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5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Adeiladu</w:t>
      </w:r>
      <w:proofErr w:type="spellEnd"/>
      <w:r w:rsidRPr="00F32C96">
        <w:rPr>
          <w:rFonts w:ascii="Verdana" w:hAnsi="Verdana" w:cs="Verdana"/>
          <w:spacing w:val="58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8"/>
          <w:w w:val="150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sefydlwyd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oruchwylio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cynlluniau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</w:rPr>
        <w:t>.</w:t>
      </w:r>
    </w:p>
    <w:p w14:paraId="3691CEC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12B760AC" w14:textId="77777777" w:rsidR="00F32C96" w:rsidRPr="00F32C96" w:rsidRDefault="00F32C96" w:rsidP="00F32C96">
      <w:pPr>
        <w:numPr>
          <w:ilvl w:val="1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7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Rheolir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ag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arferion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gorau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16"/>
        </w:rPr>
        <w:t xml:space="preserve"> </w:t>
      </w:r>
      <w:r w:rsidRPr="00F32C96">
        <w:rPr>
          <w:rFonts w:ascii="Verdana" w:hAnsi="Verdana" w:cs="Verdana"/>
        </w:rPr>
        <w:t xml:space="preserve">ran </w:t>
      </w:r>
      <w:proofErr w:type="spellStart"/>
      <w:r w:rsidRPr="00F32C96">
        <w:rPr>
          <w:rFonts w:ascii="Verdana" w:hAnsi="Verdana" w:cs="Verdana"/>
        </w:rPr>
        <w:t>cydymffurfio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methodoleg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PRINCE</w:t>
      </w:r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>2.</w:t>
      </w:r>
      <w:r w:rsidRPr="00F32C96">
        <w:rPr>
          <w:rFonts w:ascii="Verdana" w:hAnsi="Verdana" w:cs="Verdana"/>
          <w:spacing w:val="63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cysylltiadau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lastRenderedPageBreak/>
        <w:t>sefydlu</w:t>
      </w:r>
      <w:proofErr w:type="spellEnd"/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buddion</w:t>
      </w:r>
      <w:proofErr w:type="spellEnd"/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brosiectau</w:t>
      </w:r>
      <w:proofErr w:type="spellEnd"/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allweddol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8"/>
        </w:rPr>
        <w:t xml:space="preserve">  </w:t>
      </w:r>
      <w:proofErr w:type="spellStart"/>
      <w:r w:rsidRPr="00F32C96">
        <w:rPr>
          <w:rFonts w:ascii="Verdana" w:hAnsi="Verdana" w:cs="Verdana"/>
        </w:rPr>
        <w:t>cynllunio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effeithlonrwydd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</w:rPr>
        <w:t xml:space="preserve"> am </w:t>
      </w:r>
      <w:proofErr w:type="spellStart"/>
      <w:r w:rsidRPr="00F32C96">
        <w:rPr>
          <w:rFonts w:ascii="Verdana" w:hAnsi="Verdana" w:cs="Verdana"/>
        </w:rPr>
        <w:t>gostau</w:t>
      </w:r>
      <w:proofErr w:type="spellEnd"/>
      <w:r w:rsidRPr="00F32C96">
        <w:rPr>
          <w:rFonts w:ascii="Verdana" w:hAnsi="Verdana" w:cs="Verdana"/>
        </w:rPr>
        <w:t>.</w:t>
      </w:r>
    </w:p>
    <w:p w14:paraId="200463EE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Verdana" w:hAnsi="Verdana" w:cs="Verdana"/>
          <w:sz w:val="25"/>
          <w:szCs w:val="25"/>
        </w:rPr>
      </w:pPr>
    </w:p>
    <w:p w14:paraId="637A52D6" w14:textId="77777777" w:rsidR="00F32C96" w:rsidRPr="00F32C96" w:rsidRDefault="00F32C96" w:rsidP="00F32C96">
      <w:pPr>
        <w:numPr>
          <w:ilvl w:val="1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8" w:right="998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38"/>
        </w:rPr>
        <w:t xml:space="preserve"> </w:t>
      </w:r>
      <w:proofErr w:type="spellStart"/>
      <w:r w:rsidRPr="00F32C96">
        <w:rPr>
          <w:rFonts w:ascii="Verdana" w:hAnsi="Verdana" w:cs="Verdana"/>
        </w:rPr>
        <w:t>ffurflen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35"/>
        </w:rPr>
        <w:t xml:space="preserve"> </w:t>
      </w:r>
      <w:proofErr w:type="spellStart"/>
      <w:r w:rsidRPr="00F32C96">
        <w:rPr>
          <w:rFonts w:ascii="Verdana" w:hAnsi="Verdana" w:cs="Verdana"/>
        </w:rPr>
        <w:t>datblygu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gasglu</w:t>
      </w:r>
      <w:proofErr w:type="spellEnd"/>
      <w:r w:rsidRPr="00F32C96">
        <w:rPr>
          <w:rFonts w:ascii="Verdana" w:hAnsi="Verdana" w:cs="Verdana"/>
          <w:spacing w:val="37"/>
        </w:rPr>
        <w:t xml:space="preserve"> </w:t>
      </w:r>
      <w:proofErr w:type="spellStart"/>
      <w:r w:rsidRPr="00F32C96">
        <w:rPr>
          <w:rFonts w:ascii="Verdana" w:hAnsi="Verdana" w:cs="Verdana"/>
        </w:rPr>
        <w:t>ystyriaethau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risgiau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amserlenni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buddion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hynny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modd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cyson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draws</w:t>
      </w:r>
      <w:r w:rsidRPr="00F32C96">
        <w:rPr>
          <w:rFonts w:ascii="Verdana" w:hAnsi="Verdana" w:cs="Verdana"/>
          <w:spacing w:val="1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3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Adfer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Newid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Thrawsnewid</w:t>
      </w:r>
      <w:proofErr w:type="spellEnd"/>
      <w:r w:rsidRPr="00F32C96">
        <w:rPr>
          <w:rFonts w:ascii="Verdana" w:hAnsi="Verdana" w:cs="Verdana"/>
        </w:rPr>
        <w:t>.</w:t>
      </w:r>
    </w:p>
    <w:p w14:paraId="66C8D07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0F2D85F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</w:pPr>
      <w:r w:rsidRPr="00F32C96">
        <w:rPr>
          <w:rFonts w:ascii="Calibri" w:hAnsi="Calibri" w:cs="Calibri"/>
          <w:spacing w:val="-6"/>
        </w:rPr>
        <w:t>98</w:t>
      </w:r>
    </w:p>
    <w:p w14:paraId="3F639E9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</w:p>
    <w:p w14:paraId="6BC8A84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5"/>
          <w:szCs w:val="15"/>
        </w:rPr>
      </w:pPr>
    </w:p>
    <w:p w14:paraId="0BED85D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61" w:after="0" w:line="267" w:lineRule="exact"/>
        <w:ind w:left="1303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color w:val="FFFFFF"/>
        </w:rPr>
        <w:t>Ionawr</w:t>
      </w:r>
      <w:proofErr w:type="spellEnd"/>
      <w:r w:rsidRPr="00F32C96">
        <w:rPr>
          <w:rFonts w:ascii="Verdana" w:hAnsi="Verdana" w:cs="Verdana"/>
          <w:color w:val="FFFFFF"/>
        </w:rPr>
        <w:t xml:space="preserve"> 2023</w:t>
      </w:r>
    </w:p>
    <w:p w14:paraId="32334F8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2942"/>
        <w:outlineLvl w:val="0"/>
        <w:rPr>
          <w:rFonts w:ascii="Verdana" w:hAnsi="Verdana" w:cs="Verdana"/>
          <w:b/>
          <w:bCs/>
        </w:rPr>
      </w:pPr>
      <w:proofErr w:type="spellStart"/>
      <w:r w:rsidRPr="00F32C96">
        <w:rPr>
          <w:rFonts w:ascii="Verdana" w:hAnsi="Verdana" w:cs="Verdana"/>
          <w:b/>
          <w:bCs/>
        </w:rPr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757E0AF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F7860CD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997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cynigion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a’u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gyfeirio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achos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busnes</w:t>
      </w:r>
      <w:proofErr w:type="spellEnd"/>
      <w:r w:rsidRPr="00F32C96">
        <w:rPr>
          <w:rFonts w:ascii="Verdana" w:hAnsi="Verdana" w:cs="Verdana"/>
          <w:spacing w:val="6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59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ffactorau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canlynol</w:t>
      </w:r>
      <w:proofErr w:type="spellEnd"/>
      <w:r w:rsidRPr="00F32C96">
        <w:rPr>
          <w:rFonts w:ascii="Verdana" w:hAnsi="Verdana" w:cs="Verdana"/>
        </w:rPr>
        <w:t>:</w:t>
      </w:r>
    </w:p>
    <w:p w14:paraId="48269108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994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Pwysigrwydd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34"/>
        </w:rPr>
        <w:t xml:space="preserve"> </w:t>
      </w:r>
      <w:proofErr w:type="spellStart"/>
      <w:r w:rsidRPr="00F32C96">
        <w:rPr>
          <w:rFonts w:ascii="Verdana" w:hAnsi="Verdana" w:cs="Verdana"/>
        </w:rPr>
        <w:t>sut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cais</w:t>
      </w:r>
      <w:proofErr w:type="spellEnd"/>
      <w:r w:rsidRPr="00F32C96">
        <w:rPr>
          <w:rFonts w:ascii="Verdana" w:hAnsi="Verdana" w:cs="Verdana"/>
          <w:spacing w:val="33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cenedlaethol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rhanbarthol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proofErr w:type="gramStart"/>
      <w:r w:rsidRPr="00F32C96">
        <w:rPr>
          <w:rFonts w:ascii="Verdana" w:hAnsi="Verdana" w:cs="Verdana"/>
        </w:rPr>
        <w:t>ehangach</w:t>
      </w:r>
      <w:proofErr w:type="spellEnd"/>
      <w:r w:rsidRPr="00F32C96">
        <w:rPr>
          <w:rFonts w:ascii="Verdana" w:hAnsi="Verdana" w:cs="Verdana"/>
        </w:rPr>
        <w:t>;</w:t>
      </w:r>
      <w:proofErr w:type="gramEnd"/>
    </w:p>
    <w:p w14:paraId="0A96C3CA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before="1" w:after="0" w:line="268" w:lineRule="exact"/>
        <w:ind w:hanging="42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canlyniadau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gyflawnir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manteision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effeithiau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proofErr w:type="gramStart"/>
      <w:r w:rsidRPr="00F32C96">
        <w:rPr>
          <w:rFonts w:ascii="Verdana" w:hAnsi="Verdana" w:cs="Verdana"/>
        </w:rPr>
        <w:t>penodol</w:t>
      </w:r>
      <w:proofErr w:type="spellEnd"/>
      <w:r w:rsidRPr="00F32C96">
        <w:rPr>
          <w:rFonts w:ascii="Verdana" w:hAnsi="Verdana" w:cs="Verdana"/>
        </w:rPr>
        <w:t>;</w:t>
      </w:r>
      <w:proofErr w:type="gramEnd"/>
    </w:p>
    <w:p w14:paraId="54E1D4BA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6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–</w:t>
      </w:r>
      <w:r w:rsidRPr="00F32C96">
        <w:rPr>
          <w:rFonts w:ascii="Verdana" w:hAnsi="Verdana" w:cs="Verdana"/>
          <w:spacing w:val="-9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yw</w:t>
      </w:r>
      <w:proofErr w:type="spellEnd"/>
      <w:r w:rsidRPr="00F32C96">
        <w:rPr>
          <w:rFonts w:ascii="Verdana" w:hAnsi="Verdana" w:cs="Verdana"/>
          <w:spacing w:val="-10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realistig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goblygiadau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proofErr w:type="gramStart"/>
      <w:r w:rsidRPr="00F32C96">
        <w:rPr>
          <w:rFonts w:ascii="Verdana" w:hAnsi="Verdana" w:cs="Verdana"/>
        </w:rPr>
        <w:t>dyfodol</w:t>
      </w:r>
      <w:proofErr w:type="spellEnd"/>
      <w:r w:rsidRPr="00F32C96">
        <w:rPr>
          <w:rFonts w:ascii="Verdana" w:hAnsi="Verdana" w:cs="Verdana"/>
        </w:rPr>
        <w:t>;</w:t>
      </w:r>
      <w:proofErr w:type="gramEnd"/>
    </w:p>
    <w:p w14:paraId="76AAD42F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426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proofErr w:type="gramStart"/>
      <w:r w:rsidRPr="00F32C96">
        <w:rPr>
          <w:rFonts w:ascii="Verdana" w:hAnsi="Verdana" w:cs="Verdana"/>
        </w:rPr>
        <w:t>amgylcheddol</w:t>
      </w:r>
      <w:proofErr w:type="spellEnd"/>
      <w:r w:rsidRPr="00F32C96">
        <w:rPr>
          <w:rFonts w:ascii="Verdana" w:hAnsi="Verdana" w:cs="Verdana"/>
        </w:rPr>
        <w:t>;</w:t>
      </w:r>
      <w:proofErr w:type="gramEnd"/>
    </w:p>
    <w:p w14:paraId="129B0F81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6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Pa </w:t>
      </w:r>
      <w:proofErr w:type="spellStart"/>
      <w:r w:rsidRPr="00F32C96">
        <w:rPr>
          <w:rFonts w:ascii="Verdana" w:hAnsi="Verdana" w:cs="Verdana"/>
        </w:rPr>
        <w:t>opsiynau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wedi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proofErr w:type="gram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</w:rPr>
        <w:t>;</w:t>
      </w:r>
      <w:proofErr w:type="gramEnd"/>
    </w:p>
    <w:p w14:paraId="61AE883A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426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Pa </w:t>
      </w:r>
      <w:proofErr w:type="spellStart"/>
      <w:r w:rsidRPr="00F32C96">
        <w:rPr>
          <w:rFonts w:ascii="Verdana" w:hAnsi="Verdana" w:cs="Verdana"/>
        </w:rPr>
        <w:t>ffynonellau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eraill</w:t>
      </w:r>
      <w:proofErr w:type="spellEnd"/>
      <w:r w:rsidRPr="00F32C96">
        <w:rPr>
          <w:rFonts w:ascii="Verdana" w:hAnsi="Verdana" w:cs="Verdana"/>
        </w:rPr>
        <w:t xml:space="preserve"> </w:t>
      </w:r>
      <w:proofErr w:type="gramStart"/>
      <w:r w:rsidRPr="00F32C96">
        <w:rPr>
          <w:rFonts w:ascii="Verdana" w:hAnsi="Verdana" w:cs="Verdana"/>
        </w:rPr>
        <w:t>a</w:t>
      </w:r>
      <w:proofErr w:type="gram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allai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</w:rPr>
        <w:t>;</w:t>
      </w:r>
    </w:p>
    <w:p w14:paraId="7FACF408" w14:textId="77777777" w:rsidR="00F32C96" w:rsidRPr="00F32C96" w:rsidRDefault="00F32C96" w:rsidP="00F32C96">
      <w:pPr>
        <w:numPr>
          <w:ilvl w:val="2"/>
          <w:numId w:val="2"/>
        </w:numPr>
        <w:tabs>
          <w:tab w:val="left" w:pos="153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6"/>
        <w:rPr>
          <w:rFonts w:ascii="Verdana" w:hAnsi="Verdana" w:cs="Verdana"/>
        </w:rPr>
      </w:pPr>
      <w:r w:rsidRPr="00F32C96">
        <w:rPr>
          <w:rFonts w:ascii="Verdana" w:hAnsi="Verdana" w:cs="Verdana"/>
        </w:rPr>
        <w:t xml:space="preserve">I </w:t>
      </w:r>
      <w:proofErr w:type="spellStart"/>
      <w:r w:rsidRPr="00F32C96">
        <w:rPr>
          <w:rFonts w:ascii="Verdana" w:hAnsi="Verdana" w:cs="Verdana"/>
        </w:rPr>
        <w:t>ba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raddau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cynigion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cefnogi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gweithio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partneriaeth</w:t>
      </w:r>
      <w:proofErr w:type="spellEnd"/>
      <w:r w:rsidRPr="00F32C96">
        <w:rPr>
          <w:rFonts w:ascii="Verdana" w:hAnsi="Verdana" w:cs="Verdana"/>
        </w:rPr>
        <w:t>.</w:t>
      </w:r>
    </w:p>
    <w:p w14:paraId="291AC46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Verdana" w:hAnsi="Verdana" w:cs="Verdana"/>
          <w:sz w:val="21"/>
          <w:szCs w:val="21"/>
        </w:rPr>
      </w:pPr>
    </w:p>
    <w:p w14:paraId="02EC7F41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arfarnu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rhoddir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sylw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arbennig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gostau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deillio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brosiectau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posibl</w:t>
      </w:r>
      <w:proofErr w:type="spellEnd"/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-17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sut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bodloni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1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deillio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gynlluniau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gynnwys</w:t>
      </w:r>
      <w:proofErr w:type="spellEnd"/>
      <w:r w:rsidRPr="00F32C96">
        <w:rPr>
          <w:rFonts w:ascii="Verdana" w:hAnsi="Verdana" w:cs="Verdana"/>
          <w:spacing w:val="49"/>
        </w:rPr>
        <w:t xml:space="preserve"> </w:t>
      </w:r>
      <w:proofErr w:type="spellStart"/>
      <w:r w:rsidRPr="00F32C96">
        <w:rPr>
          <w:rFonts w:ascii="Verdana" w:hAnsi="Verdana" w:cs="Verdana"/>
        </w:rPr>
        <w:t>unrhyw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ofynion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benthyca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Tymor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Canolig</w:t>
      </w:r>
      <w:proofErr w:type="spellEnd"/>
      <w:r w:rsidRPr="00F32C96">
        <w:rPr>
          <w:rFonts w:ascii="Verdana" w:hAnsi="Verdana" w:cs="Verdana"/>
        </w:rPr>
        <w:t>.</w:t>
      </w:r>
    </w:p>
    <w:p w14:paraId="45DA9510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6D956659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maent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seiliedig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bedwar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categori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restrir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isod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nhrefn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</w:t>
      </w:r>
      <w:proofErr w:type="spellEnd"/>
      <w:r w:rsidRPr="00F32C96">
        <w:rPr>
          <w:rFonts w:ascii="Verdana" w:hAnsi="Verdana" w:cs="Verdana"/>
        </w:rPr>
        <w:t>:</w:t>
      </w:r>
    </w:p>
    <w:p w14:paraId="17844584" w14:textId="77777777" w:rsidR="00F32C96" w:rsidRPr="00F32C96" w:rsidRDefault="00F32C96" w:rsidP="00F32C96">
      <w:pPr>
        <w:numPr>
          <w:ilvl w:val="2"/>
          <w:numId w:val="2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1679" w:hanging="42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Anorfod</w:t>
      </w:r>
      <w:proofErr w:type="spellEnd"/>
      <w:r w:rsidRPr="00F32C96">
        <w:rPr>
          <w:rFonts w:ascii="Verdana" w:hAnsi="Verdana" w:cs="Verdana"/>
        </w:rPr>
        <w:t xml:space="preserve"> (</w:t>
      </w:r>
      <w:proofErr w:type="spellStart"/>
      <w:r w:rsidRPr="00F32C96">
        <w:rPr>
          <w:rFonts w:ascii="Verdana" w:hAnsi="Verdana" w:cs="Verdana"/>
        </w:rPr>
        <w:t>atebolrwydd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statudol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cytundebol</w:t>
      </w:r>
      <w:proofErr w:type="spellEnd"/>
      <w:r w:rsidRPr="00F32C96">
        <w:rPr>
          <w:rFonts w:ascii="Verdana" w:hAnsi="Verdana" w:cs="Verdana"/>
        </w:rPr>
        <w:t xml:space="preserve"> neu </w:t>
      </w:r>
      <w:proofErr w:type="spellStart"/>
      <w:r w:rsidRPr="00F32C96">
        <w:rPr>
          <w:rFonts w:ascii="Verdana" w:hAnsi="Verdana" w:cs="Verdana"/>
        </w:rPr>
        <w:t>arteithiol</w:t>
      </w:r>
      <w:proofErr w:type="spellEnd"/>
      <w:proofErr w:type="gramStart"/>
      <w:r w:rsidRPr="00F32C96">
        <w:rPr>
          <w:rFonts w:ascii="Verdana" w:hAnsi="Verdana" w:cs="Verdana"/>
        </w:rPr>
        <w:t>);</w:t>
      </w:r>
      <w:proofErr w:type="gramEnd"/>
    </w:p>
    <w:p w14:paraId="486BA30F" w14:textId="77777777" w:rsidR="00F32C96" w:rsidRPr="00F32C96" w:rsidRDefault="00F32C96" w:rsidP="00F32C96">
      <w:pPr>
        <w:numPr>
          <w:ilvl w:val="2"/>
          <w:numId w:val="2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1679" w:right="999" w:hanging="42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Blaenoriaeth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gorfforaethol</w:t>
      </w:r>
      <w:proofErr w:type="spellEnd"/>
      <w:r w:rsidRPr="00F32C96">
        <w:rPr>
          <w:rFonts w:ascii="Verdana" w:hAnsi="Verdana" w:cs="Verdana"/>
        </w:rPr>
        <w:t xml:space="preserve"> (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ymwneud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uniongyrchol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nodau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corfforaethol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gwella</w:t>
      </w:r>
      <w:proofErr w:type="spellEnd"/>
      <w:proofErr w:type="gramStart"/>
      <w:r w:rsidRPr="00F32C96">
        <w:rPr>
          <w:rFonts w:ascii="Verdana" w:hAnsi="Verdana" w:cs="Verdana"/>
        </w:rPr>
        <w:t>);</w:t>
      </w:r>
      <w:proofErr w:type="gramEnd"/>
    </w:p>
    <w:p w14:paraId="645B4293" w14:textId="77777777" w:rsidR="00F32C96" w:rsidRPr="00F32C96" w:rsidRDefault="00F32C96" w:rsidP="00F32C96">
      <w:pPr>
        <w:numPr>
          <w:ilvl w:val="2"/>
          <w:numId w:val="2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left="1679" w:right="998" w:hanging="42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Blaenoriaeth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</w:rPr>
        <w:t xml:space="preserve"> (</w:t>
      </w:r>
      <w:proofErr w:type="spellStart"/>
      <w:r w:rsidRPr="00F32C96">
        <w:rPr>
          <w:rFonts w:ascii="Verdana" w:hAnsi="Verdana" w:cs="Verdana"/>
        </w:rPr>
        <w:t>cyflawni’r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gwasanaeth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nodwyd</w:t>
      </w:r>
      <w:proofErr w:type="spellEnd"/>
      <w:proofErr w:type="gramStart"/>
      <w:r w:rsidRPr="00F32C96">
        <w:rPr>
          <w:rFonts w:ascii="Verdana" w:hAnsi="Verdana" w:cs="Verdana"/>
        </w:rPr>
        <w:t>);</w:t>
      </w:r>
      <w:proofErr w:type="gramEnd"/>
    </w:p>
    <w:p w14:paraId="1C15F039" w14:textId="77777777" w:rsidR="00F32C96" w:rsidRPr="00F32C96" w:rsidRDefault="00F32C96" w:rsidP="00F32C96">
      <w:pPr>
        <w:numPr>
          <w:ilvl w:val="2"/>
          <w:numId w:val="2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79" w:right="996" w:hanging="428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Arall</w:t>
      </w:r>
      <w:proofErr w:type="spellEnd"/>
      <w:r w:rsidRPr="00F32C96">
        <w:rPr>
          <w:rFonts w:ascii="Verdana" w:hAnsi="Verdana" w:cs="Verdana"/>
        </w:rPr>
        <w:t xml:space="preserve"> (ad-</w:t>
      </w:r>
      <w:proofErr w:type="spellStart"/>
      <w:r w:rsidRPr="00F32C96">
        <w:rPr>
          <w:rFonts w:ascii="Verdana" w:hAnsi="Verdana" w:cs="Verdana"/>
        </w:rPr>
        <w:t>dalu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buddsoddi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arbed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sicrhau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</w:rPr>
        <w:t xml:space="preserve"> o </w:t>
      </w:r>
      <w:proofErr w:type="spellStart"/>
      <w:r w:rsidRPr="00F32C96">
        <w:rPr>
          <w:rFonts w:ascii="Verdana" w:hAnsi="Verdana" w:cs="Verdana"/>
        </w:rPr>
        <w:t>ffynonellau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allanol</w:t>
      </w:r>
      <w:proofErr w:type="spellEnd"/>
      <w:r w:rsidRPr="00F32C96">
        <w:rPr>
          <w:rFonts w:ascii="Verdana" w:hAnsi="Verdana" w:cs="Verdana"/>
        </w:rPr>
        <w:t xml:space="preserve"> ac </w:t>
      </w:r>
      <w:proofErr w:type="spellStart"/>
      <w:r w:rsidRPr="00F32C96">
        <w:rPr>
          <w:rFonts w:ascii="Verdana" w:hAnsi="Verdana" w:cs="Verdana"/>
        </w:rPr>
        <w:t>ati</w:t>
      </w:r>
      <w:proofErr w:type="spellEnd"/>
      <w:r w:rsidRPr="00F32C96">
        <w:rPr>
          <w:rFonts w:ascii="Verdana" w:hAnsi="Verdana" w:cs="Verdana"/>
        </w:rPr>
        <w:t>).</w:t>
      </w:r>
    </w:p>
    <w:p w14:paraId="10AD86FD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6C2047F0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Dim</w:t>
      </w:r>
      <w:r w:rsidRPr="00F32C96">
        <w:rPr>
          <w:rFonts w:ascii="Verdana" w:hAnsi="Verdana" w:cs="Verdana"/>
          <w:spacing w:val="-15"/>
        </w:rPr>
        <w:t xml:space="preserve"> </w:t>
      </w:r>
      <w:proofErr w:type="spellStart"/>
      <w:r w:rsidRPr="00F32C96">
        <w:rPr>
          <w:rFonts w:ascii="Verdana" w:hAnsi="Verdana" w:cs="Verdana"/>
        </w:rPr>
        <w:t>ond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os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nodir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ychwanegol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danwariant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gymeradwy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ystod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flwyddyn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gellir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chyflawni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blaenoriaeth</w:t>
      </w:r>
      <w:proofErr w:type="spellEnd"/>
      <w:r w:rsidRPr="00F32C96">
        <w:rPr>
          <w:rFonts w:ascii="Verdana" w:hAnsi="Verdana" w:cs="Verdana"/>
        </w:rPr>
        <w:t xml:space="preserve"> is </w:t>
      </w:r>
      <w:proofErr w:type="spellStart"/>
      <w:r w:rsidRPr="00F32C96">
        <w:rPr>
          <w:rFonts w:ascii="Verdana" w:hAnsi="Verdana" w:cs="Verdana"/>
        </w:rPr>
        <w:t>na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ellir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cyflawni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gyda’r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adnoddau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</w:rPr>
        <w:t>.</w:t>
      </w:r>
    </w:p>
    <w:p w14:paraId="2D74AC9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700DCDA2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Adroddir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gynnydd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cynlluniau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29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rhan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waith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adrodd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ariannol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79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8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Gweithredol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2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chwarterol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Atebolrwydd</w:t>
      </w:r>
      <w:proofErr w:type="spellEnd"/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adroddiadau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penodol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hystyried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grwpiau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priodol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sydd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lefel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is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na’r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byrddau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h.y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Adeiladu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TG</w:t>
      </w:r>
      <w:r w:rsidRPr="00F32C96">
        <w:rPr>
          <w:rFonts w:ascii="Verdana" w:hAnsi="Verdana" w:cs="Verdana"/>
          <w:spacing w:val="5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Strategol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chaiff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risgiau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adroddiadau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amlygu</w:t>
      </w:r>
      <w:proofErr w:type="spellEnd"/>
      <w:r w:rsidRPr="00F32C96">
        <w:rPr>
          <w:rFonts w:ascii="Verdana" w:hAnsi="Verdana" w:cs="Verdana"/>
          <w:spacing w:val="53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huwchgyfeirio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drwy'r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strwythur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bo'n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briodol</w:t>
      </w:r>
      <w:proofErr w:type="spellEnd"/>
      <w:r w:rsidRPr="00F32C96">
        <w:rPr>
          <w:rFonts w:ascii="Verdana" w:hAnsi="Verdana" w:cs="Verdana"/>
        </w:rPr>
        <w:t>.</w:t>
      </w:r>
    </w:p>
    <w:p w14:paraId="5C96A33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</w:rPr>
      </w:pPr>
    </w:p>
    <w:p w14:paraId="19FFFCB3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4" w:hanging="721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lastRenderedPageBreak/>
        <w:t>Ar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i’r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gael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chymeradwyo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caiff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rheolwr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61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chynrychiolydd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75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 xml:space="preserve">Mae </w:t>
      </w:r>
      <w:proofErr w:type="spellStart"/>
      <w:r w:rsidRPr="00F32C96">
        <w:rPr>
          <w:rFonts w:ascii="Verdana" w:hAnsi="Verdana" w:cs="Verdana"/>
        </w:rPr>
        <w:t>rheolwr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4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gyfrifol</w:t>
      </w:r>
      <w:proofErr w:type="spellEnd"/>
      <w:r w:rsidRPr="00F32C96">
        <w:rPr>
          <w:rFonts w:ascii="Verdana" w:hAnsi="Verdana" w:cs="Verdana"/>
          <w:spacing w:val="17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reoli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gweithrediad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7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1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15"/>
        </w:rPr>
        <w:t xml:space="preserve"> </w:t>
      </w:r>
      <w:proofErr w:type="spellStart"/>
      <w:r w:rsidRPr="00F32C96">
        <w:rPr>
          <w:rFonts w:ascii="Verdana" w:hAnsi="Verdana" w:cs="Verdana"/>
        </w:rPr>
        <w:t>chyflawni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amcanion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fewn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nodir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swyddog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fel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noddwr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>.</w:t>
      </w:r>
    </w:p>
    <w:p w14:paraId="0C8E2DB5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21"/>
          <w:szCs w:val="21"/>
        </w:rPr>
      </w:pPr>
    </w:p>
    <w:p w14:paraId="457C2197" w14:textId="77777777" w:rsidR="00F32C96" w:rsidRPr="00F32C96" w:rsidRDefault="00F32C96" w:rsidP="00F32C96">
      <w:pPr>
        <w:numPr>
          <w:ilvl w:val="1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5" w:hanging="721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cynrychiolydd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gyfrifol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27"/>
        </w:rPr>
        <w:t xml:space="preserve"> </w:t>
      </w:r>
      <w:proofErr w:type="spellStart"/>
      <w:r w:rsidRPr="00F32C96">
        <w:rPr>
          <w:rFonts w:ascii="Verdana" w:hAnsi="Verdana" w:cs="Verdana"/>
        </w:rPr>
        <w:t>gynrychioli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defnyddwyr</w:t>
      </w:r>
      <w:proofErr w:type="spellEnd"/>
      <w:r w:rsidRPr="00F32C96">
        <w:rPr>
          <w:rFonts w:ascii="Verdana" w:hAnsi="Verdana" w:cs="Verdana"/>
          <w:spacing w:val="26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chwsmeriaid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61"/>
          <w:w w:val="150"/>
        </w:rPr>
        <w:t xml:space="preserve"> </w:t>
      </w:r>
      <w:r w:rsidRPr="00F32C96">
        <w:rPr>
          <w:rFonts w:ascii="Verdana" w:hAnsi="Verdana" w:cs="Verdana"/>
        </w:rPr>
        <w:t>am</w:t>
      </w:r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ddiffinio'r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63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ansawdd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62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ddwy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rôl</w:t>
      </w:r>
      <w:proofErr w:type="spellEnd"/>
      <w:r w:rsidRPr="00F32C96">
        <w:rPr>
          <w:rFonts w:ascii="Verdana" w:hAnsi="Verdana" w:cs="Verdana"/>
          <w:spacing w:val="60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adlewyrchu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egwyddorion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sylfaenol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methodoleg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rheoli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PRINCE</w:t>
      </w:r>
      <w:r w:rsidRPr="00F32C96">
        <w:rPr>
          <w:rFonts w:ascii="Verdana" w:hAnsi="Verdana" w:cs="Verdana"/>
          <w:spacing w:val="38"/>
        </w:rPr>
        <w:t xml:space="preserve"> </w:t>
      </w:r>
      <w:r w:rsidRPr="00F32C96">
        <w:rPr>
          <w:rFonts w:ascii="Verdana" w:hAnsi="Verdana" w:cs="Verdana"/>
        </w:rPr>
        <w:t>2.</w:t>
      </w:r>
    </w:p>
    <w:p w14:paraId="46217778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874B3F6" w14:textId="58FD5394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512" w:right="5387"/>
        <w:jc w:val="center"/>
        <w:rPr>
          <w:rFonts w:ascii="Calibri" w:hAnsi="Calibri" w:cs="Calibri"/>
          <w:spacing w:val="-6"/>
        </w:rPr>
        <w:sectPr w:rsidR="00F32C96" w:rsidRPr="00F32C96">
          <w:type w:val="continuous"/>
          <w:pgSz w:w="11910" w:h="16840"/>
          <w:pgMar w:top="0" w:right="440" w:bottom="0" w:left="1320" w:header="720" w:footer="720" w:gutter="0"/>
          <w:cols w:space="720"/>
          <w:noEndnote/>
        </w:sectPr>
      </w:pPr>
      <w:r w:rsidRPr="00F32C96">
        <w:rPr>
          <w:rFonts w:ascii="Calibri" w:hAnsi="Calibri" w:cs="Calibri"/>
          <w:spacing w:val="-6"/>
        </w:rPr>
        <w:t>99</w:t>
      </w:r>
    </w:p>
    <w:p w14:paraId="442D1EE9" w14:textId="5317F420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hAnsi="Verdana" w:cs="Verdana"/>
          <w:color w:val="FFFFFF"/>
        </w:rPr>
      </w:pPr>
      <w:proofErr w:type="spellStart"/>
      <w:r w:rsidRPr="00F32C96">
        <w:rPr>
          <w:rFonts w:ascii="Verdana" w:hAnsi="Verdana" w:cs="Verdana"/>
          <w:b/>
          <w:bCs/>
        </w:rPr>
        <w:lastRenderedPageBreak/>
        <w:t>Atodiad</w:t>
      </w:r>
      <w:proofErr w:type="spellEnd"/>
      <w:r w:rsidRPr="00F32C96">
        <w:rPr>
          <w:rFonts w:ascii="Verdana" w:hAnsi="Verdana" w:cs="Verdana"/>
          <w:b/>
          <w:bCs/>
        </w:rPr>
        <w:t xml:space="preserve"> F – </w:t>
      </w:r>
      <w:proofErr w:type="spellStart"/>
      <w:r w:rsidRPr="00F32C96">
        <w:rPr>
          <w:rFonts w:ascii="Verdana" w:hAnsi="Verdana" w:cs="Verdana"/>
          <w:b/>
          <w:bCs/>
        </w:rPr>
        <w:t>Rhaglen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Gyfalaf</w:t>
      </w:r>
      <w:proofErr w:type="spellEnd"/>
      <w:r w:rsidRPr="00F32C96">
        <w:rPr>
          <w:rFonts w:ascii="Verdana" w:hAnsi="Verdana" w:cs="Verdana"/>
          <w:b/>
          <w:bCs/>
        </w:rPr>
        <w:t xml:space="preserve"> a </w:t>
      </w:r>
      <w:proofErr w:type="spellStart"/>
      <w:r w:rsidRPr="00F32C96">
        <w:rPr>
          <w:rFonts w:ascii="Verdana" w:hAnsi="Verdana" w:cs="Verdana"/>
          <w:b/>
          <w:bCs/>
        </w:rPr>
        <w:t>Strategaeth</w:t>
      </w:r>
      <w:proofErr w:type="spellEnd"/>
    </w:p>
    <w:p w14:paraId="1207B41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454" w:right="5333"/>
        <w:jc w:val="center"/>
        <w:rPr>
          <w:rFonts w:ascii="Calibri" w:hAnsi="Calibri" w:cs="Calibri"/>
          <w:spacing w:val="-4"/>
        </w:rPr>
      </w:pPr>
      <w:r w:rsidRPr="00F32C96">
        <w:rPr>
          <w:rFonts w:ascii="Calibri" w:hAnsi="Calibri" w:cs="Calibri"/>
          <w:spacing w:val="-4"/>
        </w:rPr>
        <w:t>100</w:t>
      </w:r>
    </w:p>
    <w:p w14:paraId="4C94182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60" w:right="996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rheolwr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cynhyrchu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i'w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gymeradwyo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Adroddir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gynnydd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cynllun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Fwrdd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Rheoli'r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noddwr</w:t>
      </w:r>
      <w:proofErr w:type="spellEnd"/>
      <w:r w:rsidRPr="00F32C96">
        <w:rPr>
          <w:rFonts w:ascii="Verdana" w:hAnsi="Verdana" w:cs="Verdana"/>
        </w:rPr>
        <w:t xml:space="preserve"> y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>.</w:t>
      </w:r>
    </w:p>
    <w:p w14:paraId="686FE63C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sz w:val="21"/>
          <w:szCs w:val="21"/>
        </w:rPr>
      </w:pPr>
    </w:p>
    <w:p w14:paraId="27E089FA" w14:textId="77777777" w:rsidR="00F32C96" w:rsidRPr="00F32C96" w:rsidRDefault="00F32C96" w:rsidP="00F32C96">
      <w:pPr>
        <w:numPr>
          <w:ilvl w:val="1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995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achos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mawr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5"/>
        </w:rPr>
        <w:t xml:space="preserve"> </w:t>
      </w:r>
      <w:proofErr w:type="spellStart"/>
      <w:r w:rsidRPr="00F32C96">
        <w:rPr>
          <w:rFonts w:ascii="Verdana" w:hAnsi="Verdana" w:cs="Verdana"/>
        </w:rPr>
        <w:t>ôl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cwblhau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6"/>
        </w:rPr>
        <w:t xml:space="preserve"> </w:t>
      </w:r>
      <w:proofErr w:type="spellStart"/>
      <w:r w:rsidRPr="00F32C96">
        <w:rPr>
          <w:rFonts w:ascii="Verdana" w:hAnsi="Verdana" w:cs="Verdana"/>
        </w:rPr>
        <w:t>mae</w:t>
      </w:r>
      <w:proofErr w:type="spellEnd"/>
      <w:r w:rsidRPr="00F32C96">
        <w:rPr>
          <w:rFonts w:ascii="Verdana" w:hAnsi="Verdana" w:cs="Verdana"/>
          <w:spacing w:val="23"/>
        </w:rPr>
        <w:t xml:space="preserve"> </w:t>
      </w:r>
      <w:proofErr w:type="spellStart"/>
      <w:r w:rsidRPr="00F32C96">
        <w:rPr>
          <w:rFonts w:ascii="Verdana" w:hAnsi="Verdana" w:cs="Verdana"/>
        </w:rPr>
        <w:t>rheolwr</w:t>
      </w:r>
      <w:proofErr w:type="spellEnd"/>
      <w:r w:rsidRPr="00F32C96">
        <w:rPr>
          <w:rFonts w:ascii="Verdana" w:hAnsi="Verdana" w:cs="Verdana"/>
          <w:spacing w:val="24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cwblhau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ôl-weithredu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21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21"/>
        </w:rPr>
        <w:t xml:space="preserve"> </w:t>
      </w:r>
      <w:proofErr w:type="spellStart"/>
      <w:r w:rsidRPr="00F32C96">
        <w:rPr>
          <w:rFonts w:ascii="Verdana" w:hAnsi="Verdana" w:cs="Verdana"/>
        </w:rPr>
        <w:t>hyn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cynnwys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nodi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ba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r w:rsidRPr="00F32C96">
        <w:rPr>
          <w:rFonts w:ascii="Verdana" w:hAnsi="Verdana" w:cs="Verdana"/>
        </w:rPr>
        <w:t>gam</w:t>
      </w:r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ôl-brosiect</w:t>
      </w:r>
      <w:proofErr w:type="spellEnd"/>
      <w:r w:rsidRPr="00F32C96">
        <w:rPr>
          <w:rFonts w:ascii="Verdana" w:hAnsi="Verdana" w:cs="Verdana"/>
          <w:spacing w:val="6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gynnal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adroddiad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ôl-weithredu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adolygu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0"/>
        </w:rPr>
        <w:t xml:space="preserve"> </w:t>
      </w:r>
      <w:proofErr w:type="spellStart"/>
      <w:r w:rsidRPr="00F32C96">
        <w:rPr>
          <w:rFonts w:ascii="Verdana" w:hAnsi="Verdana" w:cs="Verdana"/>
        </w:rPr>
        <w:t>Grŵp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Newid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3"/>
        </w:rPr>
        <w:t xml:space="preserve"> </w:t>
      </w:r>
      <w:proofErr w:type="spellStart"/>
      <w:r w:rsidRPr="00F32C96">
        <w:rPr>
          <w:rFonts w:ascii="Verdana" w:hAnsi="Verdana" w:cs="Verdana"/>
        </w:rPr>
        <w:t>Thrawsnewid</w:t>
      </w:r>
      <w:proofErr w:type="spellEnd"/>
      <w:r w:rsidRPr="00F32C96">
        <w:rPr>
          <w:rFonts w:ascii="Verdana" w:hAnsi="Verdana" w:cs="Verdana"/>
          <w:spacing w:val="62"/>
        </w:rPr>
        <w:t xml:space="preserve"> </w:t>
      </w:r>
      <w:proofErr w:type="spellStart"/>
      <w:r w:rsidRPr="00F32C96">
        <w:rPr>
          <w:rFonts w:ascii="Verdana" w:hAnsi="Verdana" w:cs="Verdana"/>
        </w:rPr>
        <w:t>a'i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uwchgyfeirio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i'r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Bwrdd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Plismona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proofErr w:type="spellStart"/>
      <w:r w:rsidRPr="00F32C96">
        <w:rPr>
          <w:rFonts w:ascii="Verdana" w:hAnsi="Verdana" w:cs="Verdana"/>
        </w:rPr>
        <w:t>os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oes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</w:rPr>
        <w:t>.</w:t>
      </w:r>
    </w:p>
    <w:p w14:paraId="6C1A112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</w:rPr>
      </w:pPr>
    </w:p>
    <w:p w14:paraId="3F114DD4" w14:textId="77777777" w:rsidR="00F32C96" w:rsidRPr="00F32C96" w:rsidRDefault="00F32C96" w:rsidP="00F32C96">
      <w:pPr>
        <w:numPr>
          <w:ilvl w:val="1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993"/>
        <w:jc w:val="both"/>
        <w:rPr>
          <w:rFonts w:ascii="Verdana" w:hAnsi="Verdana" w:cs="Verdana"/>
        </w:rPr>
      </w:pP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gwerthuso</w:t>
      </w:r>
      <w:proofErr w:type="spellEnd"/>
      <w:r w:rsidRPr="00F32C96">
        <w:rPr>
          <w:rFonts w:ascii="Verdana" w:hAnsi="Verdana" w:cs="Verdana"/>
          <w:spacing w:val="69"/>
        </w:rPr>
        <w:t xml:space="preserve"> </w:t>
      </w:r>
      <w:proofErr w:type="spellStart"/>
      <w:r w:rsidRPr="00F32C96">
        <w:rPr>
          <w:rFonts w:ascii="Verdana" w:hAnsi="Verdana" w:cs="Verdana"/>
        </w:rPr>
        <w:t>llwyddiant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chanlyniadau</w:t>
      </w:r>
      <w:proofErr w:type="spellEnd"/>
      <w:r w:rsidRPr="00F32C96">
        <w:rPr>
          <w:rFonts w:ascii="Verdana" w:hAnsi="Verdana" w:cs="Verdana"/>
          <w:spacing w:val="68"/>
        </w:rPr>
        <w:t xml:space="preserve"> </w:t>
      </w:r>
      <w:proofErr w:type="spellStart"/>
      <w:r w:rsidRPr="00F32C96">
        <w:rPr>
          <w:rFonts w:ascii="Verdana" w:hAnsi="Verdana" w:cs="Verdana"/>
        </w:rPr>
        <w:t>gwirioneddol</w:t>
      </w:r>
      <w:proofErr w:type="spellEnd"/>
      <w:r w:rsidRPr="00F32C96">
        <w:rPr>
          <w:rFonts w:ascii="Verdana" w:hAnsi="Verdana" w:cs="Verdana"/>
          <w:spacing w:val="70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cynhelir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ôl-brosiect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hefyd</w:t>
      </w:r>
      <w:proofErr w:type="spellEnd"/>
      <w:r w:rsidRPr="00F32C96">
        <w:rPr>
          <w:rFonts w:ascii="Verdana" w:hAnsi="Verdana" w:cs="Verdana"/>
        </w:rPr>
        <w:t xml:space="preserve">. Mae </w:t>
      </w:r>
      <w:proofErr w:type="spellStart"/>
      <w:r w:rsidRPr="00F32C96">
        <w:rPr>
          <w:rFonts w:ascii="Verdana" w:hAnsi="Verdana" w:cs="Verdana"/>
        </w:rPr>
        <w:t>dyfnder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gymesur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7"/>
        </w:rPr>
        <w:t xml:space="preserve"> </w:t>
      </w:r>
      <w:proofErr w:type="spellStart"/>
      <w:r w:rsidRPr="00F32C96">
        <w:rPr>
          <w:rFonts w:ascii="Verdana" w:hAnsi="Verdana" w:cs="Verdana"/>
        </w:rPr>
        <w:t>maint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buddion</w:t>
      </w:r>
      <w:proofErr w:type="spellEnd"/>
      <w:r w:rsidRPr="00F32C96">
        <w:rPr>
          <w:rFonts w:ascii="Verdana" w:hAnsi="Verdana" w:cs="Verdana"/>
          <w:spacing w:val="-7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nodir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dogfennau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cychwyn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cychwynnol</w:t>
      </w:r>
      <w:proofErr w:type="spellEnd"/>
      <w:r w:rsidRPr="00F32C96">
        <w:rPr>
          <w:rFonts w:ascii="Verdana" w:hAnsi="Verdana" w:cs="Verdana"/>
        </w:rPr>
        <w:t>.</w:t>
      </w:r>
    </w:p>
    <w:p w14:paraId="15E38247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409A37A" w14:textId="77777777" w:rsidR="00F32C96" w:rsidRPr="00F32C96" w:rsidRDefault="00F32C96" w:rsidP="00F32C96">
      <w:pPr>
        <w:numPr>
          <w:ilvl w:val="1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992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gwirionedd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adolygiad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hwn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wiriad</w:t>
      </w:r>
      <w:proofErr w:type="spellEnd"/>
      <w:r w:rsidRPr="00F32C96">
        <w:rPr>
          <w:rFonts w:ascii="Verdana" w:hAnsi="Verdana" w:cs="Verdana"/>
        </w:rPr>
        <w:t xml:space="preserve"> o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berfformiad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erbyn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 xml:space="preserve">y </w:t>
      </w:r>
      <w:proofErr w:type="spellStart"/>
      <w:r w:rsidRPr="00F32C96">
        <w:rPr>
          <w:rFonts w:ascii="Verdana" w:hAnsi="Verdana" w:cs="Verdana"/>
        </w:rPr>
        <w:t>cynnig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gwreiddiol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Mae'n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canolbwyntio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</w:rPr>
        <w:t xml:space="preserve"> y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canlyniadau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gyflawnwyd</w:t>
      </w:r>
      <w:proofErr w:type="spellEnd"/>
      <w:r w:rsidRPr="00F32C96">
        <w:rPr>
          <w:rFonts w:ascii="Verdana" w:hAnsi="Verdana" w:cs="Verdana"/>
        </w:rPr>
        <w:t xml:space="preserve">,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ba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raddau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buddion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honnir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gwireddu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7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9"/>
        </w:rPr>
        <w:t xml:space="preserve"> </w:t>
      </w:r>
      <w:proofErr w:type="spellStart"/>
      <w:r w:rsidRPr="00F32C96">
        <w:rPr>
          <w:rFonts w:ascii="Verdana" w:hAnsi="Verdana" w:cs="Verdana"/>
        </w:rPr>
        <w:t>costau</w:t>
      </w:r>
      <w:proofErr w:type="spellEnd"/>
      <w:r w:rsidRPr="00F32C96">
        <w:rPr>
          <w:rFonts w:ascii="Verdana" w:hAnsi="Verdana" w:cs="Verdana"/>
          <w:spacing w:val="-18"/>
        </w:rPr>
        <w:t xml:space="preserve"> </w:t>
      </w:r>
      <w:proofErr w:type="spellStart"/>
      <w:r w:rsidRPr="00F32C96">
        <w:rPr>
          <w:rFonts w:ascii="Verdana" w:hAnsi="Verdana" w:cs="Verdana"/>
        </w:rPr>
        <w:t>gwirioneddol</w:t>
      </w:r>
      <w:proofErr w:type="spellEnd"/>
      <w:r w:rsidRPr="00F32C96">
        <w:rPr>
          <w:rFonts w:ascii="Verdana" w:hAnsi="Verdana" w:cs="Verdana"/>
        </w:rPr>
        <w:t xml:space="preserve"> –</w:t>
      </w:r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-4"/>
        </w:rPr>
        <w:t xml:space="preserve"> </w:t>
      </w:r>
      <w:r w:rsidRPr="00F32C96">
        <w:rPr>
          <w:rFonts w:ascii="Verdana" w:hAnsi="Verdana" w:cs="Verdana"/>
        </w:rPr>
        <w:t>ran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refeniw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chyfalaf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effaith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arall</w:t>
      </w:r>
      <w:proofErr w:type="spellEnd"/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gweithio</w:t>
      </w:r>
      <w:proofErr w:type="spellEnd"/>
      <w:r w:rsidRPr="00F32C96">
        <w:rPr>
          <w:rFonts w:ascii="Verdana" w:hAnsi="Verdana" w:cs="Verdana"/>
          <w:spacing w:val="-4"/>
        </w:rPr>
        <w:t xml:space="preserve"> </w:t>
      </w:r>
      <w:proofErr w:type="spellStart"/>
      <w:r w:rsidRPr="00F32C96">
        <w:rPr>
          <w:rFonts w:ascii="Verdana" w:hAnsi="Verdana" w:cs="Verdana"/>
        </w:rPr>
        <w:t>mewn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partneriaeth</w:t>
      </w:r>
      <w:proofErr w:type="spellEnd"/>
      <w:r w:rsidRPr="00F32C96">
        <w:rPr>
          <w:rFonts w:ascii="Verdana" w:hAnsi="Verdana" w:cs="Verdana"/>
        </w:rPr>
        <w:t xml:space="preserve">. </w:t>
      </w:r>
      <w:proofErr w:type="spellStart"/>
      <w:r w:rsidRPr="00F32C96">
        <w:rPr>
          <w:rFonts w:ascii="Verdana" w:hAnsi="Verdana" w:cs="Verdana"/>
        </w:rPr>
        <w:t>Yna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3"/>
        </w:rPr>
        <w:t xml:space="preserve"> </w:t>
      </w:r>
      <w:r w:rsidRPr="00F32C96">
        <w:rPr>
          <w:rFonts w:ascii="Verdana" w:hAnsi="Verdana" w:cs="Verdana"/>
        </w:rPr>
        <w:t>gall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Heddlu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r w:rsidRPr="00F32C96">
        <w:rPr>
          <w:rFonts w:ascii="Verdana" w:hAnsi="Verdana" w:cs="Verdana"/>
        </w:rPr>
        <w:t>Dyfed-Powys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ddefnyddio'r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wybodaeth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ddysgu</w:t>
      </w:r>
      <w:proofErr w:type="spellEnd"/>
      <w:r w:rsidRPr="00F32C96">
        <w:rPr>
          <w:rFonts w:ascii="Verdana" w:hAnsi="Verdana" w:cs="Verdana"/>
          <w:spacing w:val="-5"/>
        </w:rPr>
        <w:t xml:space="preserve"> </w:t>
      </w:r>
      <w:proofErr w:type="spellStart"/>
      <w:r w:rsidRPr="00F32C96">
        <w:rPr>
          <w:rFonts w:ascii="Verdana" w:hAnsi="Verdana" w:cs="Verdana"/>
        </w:rPr>
        <w:t>gwersi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unrhyw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welliannau</w:t>
      </w:r>
      <w:proofErr w:type="spellEnd"/>
      <w:r w:rsidRPr="00F32C96">
        <w:rPr>
          <w:rFonts w:ascii="Verdana" w:hAnsi="Verdana" w:cs="Verdana"/>
        </w:rPr>
        <w:t xml:space="preserve"> a </w:t>
      </w:r>
      <w:proofErr w:type="spellStart"/>
      <w:r w:rsidRPr="00F32C96">
        <w:rPr>
          <w:rFonts w:ascii="Verdana" w:hAnsi="Verdana" w:cs="Verdana"/>
        </w:rPr>
        <w:t>nodwyd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wrth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weithredu'r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prosiect</w:t>
      </w:r>
      <w:proofErr w:type="spellEnd"/>
      <w:r w:rsidRPr="00F32C96">
        <w:rPr>
          <w:rFonts w:ascii="Verdana" w:hAnsi="Verdana" w:cs="Verdana"/>
        </w:rPr>
        <w:t>.</w:t>
      </w:r>
    </w:p>
    <w:tbl>
      <w:tblPr>
        <w:tblpPr w:leftFromText="180" w:rightFromText="180" w:vertAnchor="text" w:horzAnchor="page" w:tblpX="1491" w:tblpY="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29"/>
        <w:gridCol w:w="933"/>
        <w:gridCol w:w="933"/>
        <w:gridCol w:w="933"/>
        <w:gridCol w:w="933"/>
        <w:gridCol w:w="933"/>
        <w:gridCol w:w="933"/>
        <w:gridCol w:w="933"/>
        <w:gridCol w:w="933"/>
        <w:gridCol w:w="929"/>
        <w:gridCol w:w="1008"/>
      </w:tblGrid>
      <w:tr w:rsidR="00F32C96" w:rsidRPr="00F32C96" w14:paraId="09E5B17D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35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2273813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4431247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97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Revised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2C511BB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3EA0E23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3D1354A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29A3BAD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09430BE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6C2CF2F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1372ABB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3132D3E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05F88D9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2B5C2AE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C96" w:rsidRPr="00F32C96" w14:paraId="2C7A8E70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4BD6C14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08C1BBD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2022/23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0B4F713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2023/24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01B7CDA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2024/25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03589A9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2025/26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792F6B6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2026/27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B38F38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2027/28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42E362E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2028/29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856F29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2029/30</w:t>
            </w:r>
          </w:p>
        </w:tc>
        <w:tc>
          <w:tcPr>
            <w:tcW w:w="93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AA66D0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103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2030/31</w:t>
            </w:r>
          </w:p>
        </w:tc>
        <w:tc>
          <w:tcPr>
            <w:tcW w:w="9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4DB20A1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98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2031/32</w:t>
            </w:r>
          </w:p>
        </w:tc>
        <w:tc>
          <w:tcPr>
            <w:tcW w:w="100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423954E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285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Total</w:t>
            </w:r>
          </w:p>
        </w:tc>
      </w:tr>
      <w:tr w:rsidR="00F32C96" w:rsidRPr="00F32C96" w14:paraId="02D6C0E6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74B72FD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32B2F3B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88" w:right="283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163C9EB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6" w:right="287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EA1367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7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79B302E3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7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6382BD3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7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9A2DA4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6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679BA43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6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58F7991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6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DB8C94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7" w:right="285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50F161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293" w:right="277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4ECF540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exact"/>
              <w:ind w:left="332" w:right="329"/>
              <w:jc w:val="center"/>
              <w:rPr>
                <w:rFonts w:ascii="Calibri" w:hAnsi="Calibri" w:cs="Calibri"/>
                <w:b/>
                <w:bCs/>
                <w:spacing w:val="-6"/>
              </w:rPr>
            </w:pPr>
            <w:r w:rsidRPr="00F32C96">
              <w:rPr>
                <w:rFonts w:ascii="Calibri" w:hAnsi="Calibri" w:cs="Calibri"/>
                <w:b/>
                <w:bCs/>
                <w:spacing w:val="-6"/>
              </w:rPr>
              <w:t>£M</w:t>
            </w:r>
          </w:p>
        </w:tc>
      </w:tr>
      <w:tr w:rsidR="00F32C96" w:rsidRPr="00F32C96" w14:paraId="4A6CFA80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03B2E7D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t>Land and Buildings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3C92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8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15.610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84BD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7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11.199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2B65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7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16.351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A760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7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12.839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EFAD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2.411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A774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2.366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DCE6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2.175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444C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2.175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017D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2.175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0188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61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4.666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0DA9E96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4" w:after="0" w:line="240" w:lineRule="auto"/>
              <w:ind w:right="57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71.967</w:t>
            </w:r>
          </w:p>
        </w:tc>
      </w:tr>
      <w:tr w:rsidR="00F32C96" w:rsidRPr="00F32C96" w14:paraId="20C1A6EC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51D2DCA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t>Fleet and Transportation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294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8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1.918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408C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1.280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22D9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2.014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BA52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1.680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C15A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1.875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74F8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1.834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2E02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1.916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E50E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2.003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15BE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2.094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F34B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1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2.190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04D5FFC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57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18.804</w:t>
            </w:r>
          </w:p>
        </w:tc>
      </w:tr>
      <w:tr w:rsidR="00F32C96" w:rsidRPr="00F32C96" w14:paraId="0AEA29AC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402D5F5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t>Infrastructure and Other Equipment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7B02C0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8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5.097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C96000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5.754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18CE81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3.260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65AF728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4.668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6C947D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5.705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2D4B4D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4.291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52A00A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5.374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676900F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4.931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2577B1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4.886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1192BD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1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3.817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2DB4C4A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57"/>
              <w:jc w:val="right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47.783</w:t>
            </w:r>
          </w:p>
        </w:tc>
      </w:tr>
      <w:tr w:rsidR="00F32C96" w:rsidRPr="00F32C96" w14:paraId="56AEE73E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544D528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left="35"/>
              <w:rPr>
                <w:rFonts w:ascii="Calibri" w:hAnsi="Calibri" w:cs="Calibri"/>
                <w:b/>
                <w:bCs/>
              </w:rPr>
            </w:pPr>
            <w:r w:rsidRPr="00F32C96">
              <w:rPr>
                <w:rFonts w:ascii="Calibri" w:hAnsi="Calibri" w:cs="Calibri"/>
                <w:b/>
                <w:bCs/>
              </w:rPr>
              <w:t>Total Capital Spending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3563AA8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8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22.625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4B91102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8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18.233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172644C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21.624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3228284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19.187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499E244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spacing w:val="-4"/>
              </w:rPr>
            </w:pPr>
            <w:r w:rsidRPr="00F32C96">
              <w:rPr>
                <w:rFonts w:ascii="Calibri" w:hAnsi="Calibri" w:cs="Calibri"/>
                <w:b/>
                <w:bCs/>
                <w:spacing w:val="-4"/>
              </w:rPr>
              <w:t>9.991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52E294A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spacing w:val="-4"/>
              </w:rPr>
            </w:pPr>
            <w:r w:rsidRPr="00F32C96">
              <w:rPr>
                <w:rFonts w:ascii="Calibri" w:hAnsi="Calibri" w:cs="Calibri"/>
                <w:b/>
                <w:bCs/>
                <w:spacing w:val="-4"/>
              </w:rPr>
              <w:t>8.491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596CC05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spacing w:val="-4"/>
              </w:rPr>
            </w:pPr>
            <w:r w:rsidRPr="00F32C96">
              <w:rPr>
                <w:rFonts w:ascii="Calibri" w:hAnsi="Calibri" w:cs="Calibri"/>
                <w:b/>
                <w:bCs/>
                <w:spacing w:val="-4"/>
              </w:rPr>
              <w:t>9.465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3C1C0AB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spacing w:val="-4"/>
              </w:rPr>
            </w:pPr>
            <w:r w:rsidRPr="00F32C96">
              <w:rPr>
                <w:rFonts w:ascii="Calibri" w:hAnsi="Calibri" w:cs="Calibri"/>
                <w:b/>
                <w:bCs/>
                <w:spacing w:val="-4"/>
              </w:rPr>
              <w:t>9.109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1AD32BE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6"/>
              <w:jc w:val="right"/>
              <w:rPr>
                <w:rFonts w:ascii="Calibri" w:hAnsi="Calibri" w:cs="Calibri"/>
                <w:b/>
                <w:bCs/>
                <w:spacing w:val="-4"/>
              </w:rPr>
            </w:pPr>
            <w:r w:rsidRPr="00F32C96">
              <w:rPr>
                <w:rFonts w:ascii="Calibri" w:hAnsi="Calibri" w:cs="Calibri"/>
                <w:b/>
                <w:bCs/>
                <w:spacing w:val="-4"/>
              </w:rPr>
              <w:t>9.156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CE6F0"/>
          </w:tcPr>
          <w:p w14:paraId="324708B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62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10.673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6" w:space="0" w:color="auto"/>
              <w:bottom w:val="double" w:sz="2" w:space="0" w:color="000000"/>
              <w:right w:val="single" w:sz="6" w:space="0" w:color="000000"/>
            </w:tcBorders>
            <w:shd w:val="clear" w:color="auto" w:fill="DCE6F0"/>
          </w:tcPr>
          <w:p w14:paraId="6A26343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50" w:lineRule="exact"/>
              <w:ind w:right="58"/>
              <w:jc w:val="right"/>
              <w:rPr>
                <w:rFonts w:ascii="Calibri" w:hAnsi="Calibri" w:cs="Calibri"/>
                <w:b/>
                <w:bCs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spacing w:val="-2"/>
              </w:rPr>
              <w:t>138.555</w:t>
            </w:r>
          </w:p>
        </w:tc>
      </w:tr>
      <w:tr w:rsidR="00F32C96" w:rsidRPr="00F32C96" w14:paraId="16228334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0EEA229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3EF33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t>Direct Revenue Financing</w:t>
            </w:r>
          </w:p>
        </w:tc>
        <w:tc>
          <w:tcPr>
            <w:tcW w:w="929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593C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3B48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-2.948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17A7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33A50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-2.306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0001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09C2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-2.675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301F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0633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-3.711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AE4B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94E8A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-6.192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DC33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2683B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-6.192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918C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8040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-6.192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E43F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A193D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-6.192</w:t>
            </w:r>
          </w:p>
        </w:tc>
        <w:tc>
          <w:tcPr>
            <w:tcW w:w="933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CC1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05E0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-6.192</w:t>
            </w:r>
          </w:p>
        </w:tc>
        <w:tc>
          <w:tcPr>
            <w:tcW w:w="929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44F8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7B696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-6.192</w:t>
            </w:r>
          </w:p>
        </w:tc>
        <w:tc>
          <w:tcPr>
            <w:tcW w:w="1008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02873DD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5CBF45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-48.790</w:t>
            </w:r>
          </w:p>
        </w:tc>
      </w:tr>
      <w:tr w:rsidR="00F32C96" w:rsidRPr="00F32C96" w14:paraId="7E122D7D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451010C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t>Capital Receipts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130B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67E5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-0.400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9FA1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-0.500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B410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9B3A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EFEC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075E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7EA7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9F4D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3162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3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1FC5B08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5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-1.300</w:t>
            </w:r>
          </w:p>
        </w:tc>
      </w:tr>
      <w:tr w:rsidR="00F32C96" w:rsidRPr="00F32C96" w14:paraId="56BBD21B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1A681DA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t>Grants and Contributions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76D0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-0.203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FB1E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9333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-0.050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E199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-0.070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8D5E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2D82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B5D3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2A81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685C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6982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2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1BB7015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5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-0.374</w:t>
            </w:r>
          </w:p>
        </w:tc>
      </w:tr>
      <w:tr w:rsidR="00F32C96" w:rsidRPr="00F32C96" w14:paraId="12C934E8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7E782BA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35"/>
              <w:rPr>
                <w:rFonts w:ascii="Calibri" w:hAnsi="Calibri" w:cs="Calibri"/>
                <w:spacing w:val="-2"/>
              </w:rPr>
            </w:pPr>
            <w:r w:rsidRPr="00F32C96">
              <w:rPr>
                <w:rFonts w:ascii="Calibri" w:hAnsi="Calibri" w:cs="Calibri"/>
                <w:spacing w:val="-2"/>
              </w:rPr>
              <w:t>Borrowing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06BD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-15.610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5981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-11.199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81EF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-17.962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8D28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-15.354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26FD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-3.749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99EA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6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-2.249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7C60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-3.224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3F8B0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-2.868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8808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5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-2.914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7C05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60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-4.432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shd w:val="clear" w:color="auto" w:fill="DCE6F0"/>
          </w:tcPr>
          <w:p w14:paraId="4D1AA8C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5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-79.560</w:t>
            </w:r>
          </w:p>
        </w:tc>
      </w:tr>
      <w:tr w:rsidR="00F32C96" w:rsidRPr="00F32C96" w14:paraId="3E778958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shd w:val="clear" w:color="auto" w:fill="DCE6F0"/>
          </w:tcPr>
          <w:p w14:paraId="4BFF699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left="35"/>
              <w:rPr>
                <w:rFonts w:ascii="Calibri" w:hAnsi="Calibri" w:cs="Calibri"/>
              </w:rPr>
            </w:pPr>
            <w:r w:rsidRPr="00F32C96">
              <w:rPr>
                <w:rFonts w:ascii="Calibri" w:hAnsi="Calibri" w:cs="Calibri"/>
              </w:rPr>
              <w:lastRenderedPageBreak/>
              <w:t>Other and Reserves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083BB3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-3.814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78B257F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-4.279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6CE58BE6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-0.438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D34E96C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-0.001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1EB993F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662C48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061A433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7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890619A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5FD30A2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6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929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D3F689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62"/>
              <w:jc w:val="right"/>
              <w:rPr>
                <w:rFonts w:ascii="Calibri" w:hAnsi="Calibri" w:cs="Calibri"/>
                <w:spacing w:val="-4"/>
              </w:rPr>
            </w:pPr>
            <w:r w:rsidRPr="00F32C96">
              <w:rPr>
                <w:rFonts w:ascii="Calibri" w:hAnsi="Calibri" w:cs="Calibri"/>
                <w:spacing w:val="-4"/>
              </w:rPr>
              <w:t>0.000</w:t>
            </w:r>
          </w:p>
        </w:tc>
        <w:tc>
          <w:tcPr>
            <w:tcW w:w="1008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749CCD29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50" w:lineRule="exact"/>
              <w:ind w:right="58"/>
              <w:jc w:val="right"/>
              <w:rPr>
                <w:rFonts w:ascii="Calibri" w:hAnsi="Calibri" w:cs="Calibri"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color w:val="FF0000"/>
                <w:spacing w:val="-2"/>
              </w:rPr>
              <w:t>-8.532</w:t>
            </w:r>
          </w:p>
        </w:tc>
      </w:tr>
      <w:tr w:rsidR="00F32C96" w:rsidRPr="00F32C96" w14:paraId="48482CFA" w14:textId="77777777" w:rsidTr="00F3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35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0ADCBAB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left="35"/>
              <w:rPr>
                <w:rFonts w:ascii="Calibri" w:hAnsi="Calibri" w:cs="Calibri"/>
                <w:b/>
                <w:bCs/>
              </w:rPr>
            </w:pPr>
            <w:r w:rsidRPr="00F32C96">
              <w:rPr>
                <w:rFonts w:ascii="Calibri" w:hAnsi="Calibri" w:cs="Calibri"/>
                <w:b/>
                <w:bCs/>
              </w:rPr>
              <w:t>Total Capital Financing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50F44F8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8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-22.625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479BE5B4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-18.234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42C8074D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-21.624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0ECCF7C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-19.187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684B63B7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7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-9.991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2F3D4111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6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-8.491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5BF5FDF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6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-9.465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071DEACB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6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-9.109</w:t>
            </w:r>
          </w:p>
        </w:tc>
        <w:tc>
          <w:tcPr>
            <w:tcW w:w="93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21C5285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5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-9.156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DCE6F0"/>
          </w:tcPr>
          <w:p w14:paraId="23A96D18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61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-10.673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14:paraId="35CB033E" w14:textId="77777777" w:rsidR="00F32C96" w:rsidRPr="00F32C96" w:rsidRDefault="00F32C96" w:rsidP="00F32C96">
            <w:pPr>
              <w:kinsoku w:val="0"/>
              <w:overflowPunct w:val="0"/>
              <w:autoSpaceDE w:val="0"/>
              <w:autoSpaceDN w:val="0"/>
              <w:adjustRightInd w:val="0"/>
              <w:spacing w:before="185" w:after="0" w:line="250" w:lineRule="exact"/>
              <w:ind w:right="58"/>
              <w:jc w:val="right"/>
              <w:rPr>
                <w:rFonts w:ascii="Calibri" w:hAnsi="Calibri" w:cs="Calibri"/>
                <w:b/>
                <w:bCs/>
                <w:color w:val="FF0000"/>
                <w:spacing w:val="-2"/>
              </w:rPr>
            </w:pPr>
            <w:r w:rsidRPr="00F32C96">
              <w:rPr>
                <w:rFonts w:ascii="Calibri" w:hAnsi="Calibri" w:cs="Calibri"/>
                <w:b/>
                <w:bCs/>
                <w:color w:val="FF0000"/>
                <w:spacing w:val="-2"/>
              </w:rPr>
              <w:t>-138.555</w:t>
            </w:r>
          </w:p>
        </w:tc>
      </w:tr>
    </w:tbl>
    <w:p w14:paraId="10D15651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9E9107B" w14:textId="77777777" w:rsidR="00F32C96" w:rsidRPr="00F32C96" w:rsidRDefault="00F32C96" w:rsidP="00F32C96">
      <w:pPr>
        <w:numPr>
          <w:ilvl w:val="1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993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Caiff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llwyddiant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parhaus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fonitro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drwy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fecanweithiau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megis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adborth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swyddogion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ymgynghoriadau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cyhoeddus</w:t>
      </w:r>
      <w:proofErr w:type="spellEnd"/>
      <w:r w:rsidRPr="00F32C96">
        <w:rPr>
          <w:rFonts w:ascii="Verdana" w:hAnsi="Verdana" w:cs="Verdana"/>
          <w:spacing w:val="4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40"/>
        </w:rPr>
        <w:t xml:space="preserve"> </w:t>
      </w:r>
      <w:proofErr w:type="spellStart"/>
      <w:r w:rsidRPr="00F32C96">
        <w:rPr>
          <w:rFonts w:ascii="Verdana" w:hAnsi="Verdana" w:cs="Verdana"/>
        </w:rPr>
        <w:t>adborth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gan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gwsmeriaid</w:t>
      </w:r>
      <w:proofErr w:type="spellEnd"/>
      <w:r w:rsidRPr="00F32C96">
        <w:rPr>
          <w:rFonts w:ascii="Verdana" w:hAnsi="Verdana" w:cs="Verdana"/>
        </w:rPr>
        <w:t>.</w:t>
      </w:r>
    </w:p>
    <w:p w14:paraId="0D2A1B39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5"/>
          <w:szCs w:val="25"/>
        </w:rPr>
      </w:pPr>
    </w:p>
    <w:p w14:paraId="236319B3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Verdana" w:hAnsi="Verdana" w:cs="Verdana"/>
          <w:b/>
          <w:bCs/>
        </w:rPr>
      </w:pPr>
      <w:r w:rsidRPr="00F32C96">
        <w:rPr>
          <w:rFonts w:ascii="Verdana" w:hAnsi="Verdana" w:cs="Verdana"/>
        </w:rPr>
        <w:t>6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Gwerthu</w:t>
      </w:r>
      <w:proofErr w:type="spellEnd"/>
      <w:r w:rsidRPr="00F32C96">
        <w:rPr>
          <w:rFonts w:ascii="Verdana" w:hAnsi="Verdana" w:cs="Verdana"/>
          <w:b/>
          <w:bCs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asedau</w:t>
      </w:r>
      <w:proofErr w:type="spellEnd"/>
    </w:p>
    <w:p w14:paraId="2BDDA026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Verdana" w:hAnsi="Verdana" w:cs="Verdana"/>
          <w:spacing w:val="-4"/>
        </w:rPr>
      </w:pPr>
      <w:r w:rsidRPr="00F32C96">
        <w:rPr>
          <w:rFonts w:ascii="Verdana" w:hAnsi="Verdana" w:cs="Verdana"/>
          <w:spacing w:val="-4"/>
        </w:rPr>
        <w:t>6.1</w:t>
      </w:r>
    </w:p>
    <w:p w14:paraId="7055AD8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96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a'r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Prif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Gwnstabl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cydnabod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yr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angen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-6"/>
        </w:rPr>
        <w:t xml:space="preserve"> </w:t>
      </w:r>
      <w:proofErr w:type="spellStart"/>
      <w:r w:rsidRPr="00F32C96">
        <w:rPr>
          <w:rFonts w:ascii="Verdana" w:hAnsi="Verdana" w:cs="Verdana"/>
        </w:rPr>
        <w:t>werthu</w:t>
      </w:r>
      <w:proofErr w:type="spellEnd"/>
      <w:r w:rsidRPr="00F32C96">
        <w:rPr>
          <w:rFonts w:ascii="Verdana" w:hAnsi="Verdana" w:cs="Verdana"/>
          <w:spacing w:val="-9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dros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ben</w:t>
      </w:r>
      <w:r w:rsidRPr="00F32C96">
        <w:rPr>
          <w:rFonts w:ascii="Verdana" w:hAnsi="Verdana" w:cs="Verdana"/>
          <w:spacing w:val="76"/>
        </w:rPr>
        <w:t xml:space="preserve"> </w:t>
      </w:r>
      <w:r w:rsidRPr="00F32C96">
        <w:rPr>
          <w:rFonts w:ascii="Verdana" w:hAnsi="Verdana" w:cs="Verdana"/>
        </w:rPr>
        <w:t>neu</w:t>
      </w:r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sy’n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anaddas</w:t>
      </w:r>
      <w:proofErr w:type="spellEnd"/>
      <w:r w:rsidRPr="00F32C96">
        <w:rPr>
          <w:rFonts w:ascii="Verdana" w:hAnsi="Verdana" w:cs="Verdana"/>
          <w:spacing w:val="77"/>
        </w:rPr>
        <w:t xml:space="preserve"> </w:t>
      </w:r>
      <w:r w:rsidRPr="00F32C96">
        <w:rPr>
          <w:rFonts w:ascii="Verdana" w:hAnsi="Verdana" w:cs="Verdana"/>
        </w:rPr>
        <w:t>er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</w:rPr>
        <w:t>mwyn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helpu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gyflawni</w:t>
      </w:r>
      <w:proofErr w:type="spellEnd"/>
      <w:r w:rsidRPr="00F32C96">
        <w:rPr>
          <w:rFonts w:ascii="Verdana" w:hAnsi="Verdana" w:cs="Verdana"/>
          <w:spacing w:val="76"/>
        </w:rPr>
        <w:t xml:space="preserve"> </w:t>
      </w:r>
      <w:proofErr w:type="spellStart"/>
      <w:r w:rsidRPr="00F32C96">
        <w:rPr>
          <w:rFonts w:ascii="Verdana" w:hAnsi="Verdana" w:cs="Verdana"/>
        </w:rPr>
        <w:t>nodau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corfforaethol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chyflawni</w:t>
      </w:r>
      <w:proofErr w:type="spellEnd"/>
      <w:r w:rsidRPr="00F32C96">
        <w:rPr>
          <w:rFonts w:ascii="Verdana" w:hAnsi="Verdana" w:cs="Verdana"/>
          <w:spacing w:val="-11"/>
        </w:rPr>
        <w:t xml:space="preserve"> </w:t>
      </w:r>
      <w:proofErr w:type="spellStart"/>
      <w:r w:rsidRPr="00F32C96">
        <w:rPr>
          <w:rFonts w:ascii="Verdana" w:hAnsi="Verdana" w:cs="Verdana"/>
        </w:rPr>
        <w:t>ei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raglen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-12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mae'r</w:t>
      </w:r>
      <w:proofErr w:type="spellEnd"/>
      <w:r w:rsidRPr="00F32C96">
        <w:rPr>
          <w:rFonts w:ascii="Verdana" w:hAnsi="Verdana" w:cs="Verdana"/>
          <w:spacing w:val="-14"/>
        </w:rPr>
        <w:t xml:space="preserve"> </w:t>
      </w:r>
      <w:r w:rsidRPr="00F32C96">
        <w:rPr>
          <w:rFonts w:ascii="Verdana" w:hAnsi="Verdana" w:cs="Verdana"/>
        </w:rPr>
        <w:t>broses</w:t>
      </w:r>
      <w:r w:rsidRPr="00F32C96">
        <w:rPr>
          <w:rFonts w:ascii="Verdana" w:hAnsi="Verdana" w:cs="Verdana"/>
          <w:spacing w:val="-13"/>
        </w:rPr>
        <w:t xml:space="preserve"> </w:t>
      </w:r>
      <w:proofErr w:type="spellStart"/>
      <w:r w:rsidRPr="00F32C96">
        <w:rPr>
          <w:rFonts w:ascii="Verdana" w:hAnsi="Verdana" w:cs="Verdana"/>
        </w:rPr>
        <w:t>fanwl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gwerthu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wedi'i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chynnwys</w:t>
      </w:r>
      <w:proofErr w:type="spellEnd"/>
      <w:r w:rsidRPr="00F32C96">
        <w:rPr>
          <w:rFonts w:ascii="Verdana" w:hAnsi="Verdana" w:cs="Verdana"/>
          <w:spacing w:val="3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0"/>
        </w:rPr>
        <w:t xml:space="preserve"> </w:t>
      </w:r>
      <w:proofErr w:type="spellStart"/>
      <w:r w:rsidRPr="00F32C96">
        <w:rPr>
          <w:rFonts w:ascii="Verdana" w:hAnsi="Verdana" w:cs="Verdana"/>
        </w:rPr>
        <w:t>Fframwaith</w:t>
      </w:r>
      <w:proofErr w:type="spellEnd"/>
      <w:r w:rsidRPr="00F32C96">
        <w:rPr>
          <w:rFonts w:ascii="Verdana" w:hAnsi="Verdana" w:cs="Verdana"/>
          <w:spacing w:val="31"/>
        </w:rPr>
        <w:t xml:space="preserve"> </w:t>
      </w:r>
      <w:proofErr w:type="spellStart"/>
      <w:r w:rsidRPr="00F32C96">
        <w:rPr>
          <w:rFonts w:ascii="Verdana" w:hAnsi="Verdana" w:cs="Verdana"/>
        </w:rPr>
        <w:t>Llywodraethu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Corfforaethol</w:t>
      </w:r>
      <w:proofErr w:type="spellEnd"/>
      <w:r w:rsidRPr="00F32C96">
        <w:rPr>
          <w:rFonts w:ascii="Verdana" w:hAnsi="Verdana" w:cs="Verdana"/>
        </w:rPr>
        <w:t>.</w:t>
      </w:r>
      <w:r w:rsidRPr="00F32C96">
        <w:rPr>
          <w:rFonts w:ascii="Verdana" w:hAnsi="Verdana" w:cs="Verdana"/>
          <w:spacing w:val="7"/>
        </w:rPr>
        <w:t xml:space="preserve"> </w:t>
      </w:r>
      <w:r w:rsidRPr="00F32C96">
        <w:rPr>
          <w:rFonts w:ascii="Verdana" w:hAnsi="Verdana" w:cs="Verdana"/>
        </w:rPr>
        <w:t>Mae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nifer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o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eiddo</w:t>
      </w:r>
      <w:proofErr w:type="spellEnd"/>
      <w:r w:rsidRPr="00F32C96">
        <w:rPr>
          <w:rFonts w:ascii="Verdana" w:hAnsi="Verdana" w:cs="Verdana"/>
          <w:spacing w:val="7"/>
        </w:rPr>
        <w:t xml:space="preserve"> </w:t>
      </w:r>
      <w:proofErr w:type="spellStart"/>
      <w:r w:rsidRPr="00F32C96">
        <w:rPr>
          <w:rFonts w:ascii="Verdana" w:hAnsi="Verdana" w:cs="Verdana"/>
        </w:rPr>
        <w:t>eisoes</w:t>
      </w:r>
      <w:proofErr w:type="spellEnd"/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wedi'u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gwerthu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bydd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cynlluniau</w:t>
      </w:r>
      <w:proofErr w:type="spellEnd"/>
      <w:r w:rsidRPr="00F32C96">
        <w:rPr>
          <w:rFonts w:ascii="Verdana" w:hAnsi="Verdana" w:cs="Verdana"/>
          <w:spacing w:val="8"/>
        </w:rPr>
        <w:t xml:space="preserve"> </w:t>
      </w:r>
      <w:proofErr w:type="spellStart"/>
      <w:r w:rsidRPr="00F32C96">
        <w:rPr>
          <w:rFonts w:ascii="Verdana" w:hAnsi="Verdana" w:cs="Verdana"/>
        </w:rPr>
        <w:t>i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farchnata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eiddo</w:t>
      </w:r>
      <w:proofErr w:type="spellEnd"/>
      <w:r w:rsidRPr="00F32C96">
        <w:rPr>
          <w:rFonts w:ascii="Verdana" w:hAnsi="Verdana" w:cs="Verdana"/>
          <w:spacing w:val="65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pellach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cael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eu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gwneud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64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cyd</w:t>
      </w:r>
      <w:proofErr w:type="spellEnd"/>
      <w:r w:rsidRPr="00F32C96">
        <w:rPr>
          <w:rFonts w:ascii="Verdana" w:hAnsi="Verdana" w:cs="Verdana"/>
          <w:spacing w:val="64"/>
          <w:w w:val="150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67"/>
          <w:w w:val="150"/>
        </w:rPr>
        <w:t xml:space="preserve"> </w:t>
      </w:r>
      <w:proofErr w:type="spellStart"/>
      <w:r w:rsidRPr="00F32C96">
        <w:rPr>
          <w:rFonts w:ascii="Verdana" w:hAnsi="Verdana" w:cs="Verdana"/>
        </w:rPr>
        <w:t>chyflawni'r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unol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â</w:t>
      </w:r>
      <w:r w:rsidRPr="00F32C96">
        <w:rPr>
          <w:rFonts w:ascii="Verdana" w:hAnsi="Verdana" w:cs="Verdana"/>
          <w:spacing w:val="-1"/>
        </w:rPr>
        <w:t xml:space="preserve"> </w:t>
      </w:r>
      <w:proofErr w:type="spellStart"/>
      <w:r w:rsidRPr="00F32C96">
        <w:rPr>
          <w:rFonts w:ascii="Verdana" w:hAnsi="Verdana" w:cs="Verdana"/>
        </w:rPr>
        <w:t>chyfrifoldebau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ehangach</w:t>
      </w:r>
      <w:proofErr w:type="spellEnd"/>
      <w:r w:rsidRPr="00F32C96">
        <w:rPr>
          <w:rFonts w:ascii="Verdana" w:hAnsi="Verdana" w:cs="Verdana"/>
          <w:spacing w:val="-2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-2"/>
        </w:rPr>
        <w:t xml:space="preserve"> </w:t>
      </w:r>
      <w:proofErr w:type="spellStart"/>
      <w:r w:rsidRPr="00F32C96">
        <w:rPr>
          <w:rFonts w:ascii="Verdana" w:hAnsi="Verdana" w:cs="Verdana"/>
        </w:rPr>
        <w:t>Comisiynydd</w:t>
      </w:r>
      <w:proofErr w:type="spellEnd"/>
      <w:r w:rsidRPr="00F32C96">
        <w:rPr>
          <w:rFonts w:ascii="Verdana" w:hAnsi="Verdana" w:cs="Verdana"/>
        </w:rPr>
        <w:t>.</w:t>
      </w:r>
    </w:p>
    <w:p w14:paraId="21EE876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"/>
        <w:outlineLvl w:val="0"/>
        <w:rPr>
          <w:rFonts w:ascii="Verdana" w:hAnsi="Verdana" w:cs="Verdana"/>
          <w:b/>
          <w:bCs/>
        </w:rPr>
      </w:pPr>
      <w:r w:rsidRPr="00F32C96">
        <w:rPr>
          <w:rFonts w:ascii="Verdana" w:hAnsi="Verdana" w:cs="Verdana"/>
        </w:rPr>
        <w:t>7</w:t>
      </w:r>
      <w:r w:rsidRPr="00F32C96">
        <w:rPr>
          <w:rFonts w:ascii="Verdana" w:hAnsi="Verdana" w:cs="Verdana"/>
          <w:spacing w:val="80"/>
        </w:rPr>
        <w:t xml:space="preserve"> </w:t>
      </w:r>
      <w:proofErr w:type="spellStart"/>
      <w:r w:rsidRPr="00F32C96">
        <w:rPr>
          <w:rFonts w:ascii="Verdana" w:hAnsi="Verdana" w:cs="Verdana"/>
          <w:b/>
          <w:bCs/>
        </w:rPr>
        <w:t>Casgliad</w:t>
      </w:r>
      <w:proofErr w:type="spellEnd"/>
    </w:p>
    <w:p w14:paraId="56CC79C4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Verdana" w:hAnsi="Verdana" w:cs="Verdana"/>
          <w:spacing w:val="-4"/>
        </w:rPr>
      </w:pPr>
      <w:r w:rsidRPr="00F32C96">
        <w:rPr>
          <w:rFonts w:ascii="Verdana" w:hAnsi="Verdana" w:cs="Verdana"/>
          <w:spacing w:val="-4"/>
        </w:rPr>
        <w:t>8.1</w:t>
      </w:r>
    </w:p>
    <w:p w14:paraId="7D6832C2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92"/>
        <w:jc w:val="both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Mae’r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hon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ystyried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pob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agwedd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reoli</w:t>
      </w:r>
      <w:proofErr w:type="spellEnd"/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22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nodi’r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dulliau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asesu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prosiectau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9"/>
        </w:rPr>
        <w:t xml:space="preserve"> </w:t>
      </w:r>
      <w:proofErr w:type="spellStart"/>
      <w:r w:rsidRPr="00F32C96">
        <w:rPr>
          <w:rFonts w:ascii="Verdana" w:hAnsi="Verdana" w:cs="Verdana"/>
        </w:rPr>
        <w:t>asedau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cyfalaf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ac</w:t>
      </w:r>
      <w:r w:rsidRPr="00F32C96">
        <w:rPr>
          <w:rFonts w:ascii="Verdana" w:hAnsi="Verdana" w:cs="Verdana"/>
          <w:spacing w:val="11"/>
        </w:rPr>
        <w:t xml:space="preserve"> </w:t>
      </w:r>
      <w:proofErr w:type="spellStart"/>
      <w:r w:rsidRPr="00F32C96">
        <w:rPr>
          <w:rFonts w:ascii="Verdana" w:hAnsi="Verdana" w:cs="Verdana"/>
        </w:rPr>
        <w:t>yn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amlinellu’r</w:t>
      </w:r>
      <w:proofErr w:type="spellEnd"/>
      <w:r w:rsidRPr="00F32C96">
        <w:rPr>
          <w:rFonts w:ascii="Verdana" w:hAnsi="Verdana" w:cs="Verdana"/>
        </w:rPr>
        <w:t xml:space="preserve"> </w:t>
      </w:r>
      <w:proofErr w:type="spellStart"/>
      <w:r w:rsidRPr="00F32C96">
        <w:rPr>
          <w:rFonts w:ascii="Verdana" w:hAnsi="Verdana" w:cs="Verdana"/>
        </w:rPr>
        <w:t>rhaglen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gyfalaf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ddiwygiedig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gyfer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cyfnod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proofErr w:type="spellStart"/>
      <w:r w:rsidRPr="00F32C96">
        <w:rPr>
          <w:rFonts w:ascii="Verdana" w:hAnsi="Verdana" w:cs="Verdana"/>
        </w:rPr>
        <w:t>rhwng</w:t>
      </w:r>
      <w:proofErr w:type="spellEnd"/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>2022/23</w:t>
      </w:r>
      <w:r w:rsidRPr="00F32C96">
        <w:rPr>
          <w:rFonts w:ascii="Verdana" w:hAnsi="Verdana" w:cs="Verdana"/>
          <w:spacing w:val="22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20"/>
        </w:rPr>
        <w:t xml:space="preserve"> </w:t>
      </w:r>
      <w:r w:rsidRPr="00F32C96">
        <w:rPr>
          <w:rFonts w:ascii="Verdana" w:hAnsi="Verdana" w:cs="Verdana"/>
        </w:rPr>
        <w:t xml:space="preserve">2027/28, </w:t>
      </w:r>
      <w:proofErr w:type="spellStart"/>
      <w:r w:rsidRPr="00F32C96">
        <w:rPr>
          <w:rFonts w:ascii="Verdana" w:hAnsi="Verdana" w:cs="Verdana"/>
        </w:rPr>
        <w:t>gyda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rhagolygon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ehangach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hyd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at</w:t>
      </w:r>
      <w:r w:rsidRPr="00F32C96">
        <w:rPr>
          <w:rFonts w:ascii="Verdana" w:hAnsi="Verdana" w:cs="Verdana"/>
          <w:spacing w:val="13"/>
        </w:rPr>
        <w:t xml:space="preserve"> </w:t>
      </w:r>
      <w:r w:rsidRPr="00F32C96">
        <w:rPr>
          <w:rFonts w:ascii="Verdana" w:hAnsi="Verdana" w:cs="Verdana"/>
        </w:rPr>
        <w:t>2031/32.</w:t>
      </w:r>
      <w:r w:rsidRPr="00F32C96">
        <w:rPr>
          <w:rFonts w:ascii="Verdana" w:hAnsi="Verdana" w:cs="Verdana"/>
          <w:spacing w:val="12"/>
        </w:rPr>
        <w:t xml:space="preserve"> </w:t>
      </w:r>
      <w:proofErr w:type="spellStart"/>
      <w:r w:rsidRPr="00F32C96">
        <w:rPr>
          <w:rFonts w:ascii="Verdana" w:hAnsi="Verdana" w:cs="Verdana"/>
        </w:rPr>
        <w:t>Dylid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darllen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10"/>
        </w:rPr>
        <w:t xml:space="preserve"> </w:t>
      </w:r>
      <w:proofErr w:type="spellStart"/>
      <w:r w:rsidRPr="00F32C96">
        <w:rPr>
          <w:rFonts w:ascii="Verdana" w:hAnsi="Verdana" w:cs="Verdana"/>
        </w:rPr>
        <w:t>ar</w:t>
      </w:r>
      <w:proofErr w:type="spellEnd"/>
      <w:r w:rsidRPr="00F32C96">
        <w:rPr>
          <w:rFonts w:ascii="Verdana" w:hAnsi="Verdana" w:cs="Verdana"/>
          <w:spacing w:val="-1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cyd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â'r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Ystadau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6"/>
        </w:rPr>
        <w:t xml:space="preserve">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Technoleg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Gwybodaeth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Chyfathrebu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a’r</w:t>
      </w:r>
      <w:proofErr w:type="spellEnd"/>
      <w:r w:rsidRPr="00F32C96">
        <w:rPr>
          <w:rFonts w:ascii="Verdana" w:hAnsi="Verdana" w:cs="Verdana"/>
          <w:spacing w:val="31"/>
        </w:rPr>
        <w:t xml:space="preserve"> 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Fflyd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31"/>
        </w:rPr>
        <w:t xml:space="preserve"> 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32"/>
        </w:rPr>
        <w:t xml:space="preserve"> 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proofErr w:type="spellStart"/>
      <w:r w:rsidRPr="00F32C96">
        <w:rPr>
          <w:rFonts w:ascii="Verdana" w:hAnsi="Verdana" w:cs="Verdana"/>
        </w:rPr>
        <w:t>Cynaliadwyedd</w:t>
      </w:r>
      <w:proofErr w:type="spellEnd"/>
      <w:r w:rsidRPr="00F32C96">
        <w:rPr>
          <w:rFonts w:ascii="Verdana" w:hAnsi="Verdana" w:cs="Verdana"/>
          <w:spacing w:val="30"/>
        </w:rPr>
        <w:t xml:space="preserve">  </w:t>
      </w:r>
      <w:r w:rsidRPr="00F32C96">
        <w:rPr>
          <w:rFonts w:ascii="Verdana" w:hAnsi="Verdana" w:cs="Verdana"/>
        </w:rPr>
        <w:t xml:space="preserve">a </w:t>
      </w:r>
      <w:proofErr w:type="spellStart"/>
      <w:r w:rsidRPr="00F32C96">
        <w:rPr>
          <w:rFonts w:ascii="Verdana" w:hAnsi="Verdana" w:cs="Verdana"/>
        </w:rPr>
        <w:t>Datgarboneiddio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r w:rsidRPr="00F32C96">
        <w:rPr>
          <w:rFonts w:ascii="Verdana" w:hAnsi="Verdana" w:cs="Verdana"/>
        </w:rPr>
        <w:t>a</w:t>
      </w:r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Strategaeth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Rheoli'r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Trysorlys</w:t>
      </w:r>
      <w:proofErr w:type="spellEnd"/>
      <w:r w:rsidRPr="00F32C96">
        <w:rPr>
          <w:rFonts w:ascii="Verdana" w:hAnsi="Verdana" w:cs="Verdana"/>
          <w:spacing w:val="55"/>
        </w:rPr>
        <w:t xml:space="preserve"> </w:t>
      </w:r>
      <w:proofErr w:type="spellStart"/>
      <w:r w:rsidRPr="00F32C96">
        <w:rPr>
          <w:rFonts w:ascii="Verdana" w:hAnsi="Verdana" w:cs="Verdana"/>
        </w:rPr>
        <w:t>manwl</w:t>
      </w:r>
      <w:proofErr w:type="spellEnd"/>
      <w:r w:rsidRPr="00F32C96">
        <w:rPr>
          <w:rFonts w:ascii="Verdana" w:hAnsi="Verdana" w:cs="Verdana"/>
        </w:rPr>
        <w:t>,</w:t>
      </w:r>
      <w:r w:rsidRPr="00F32C96">
        <w:rPr>
          <w:rFonts w:ascii="Verdana" w:hAnsi="Verdana" w:cs="Verdana"/>
          <w:spacing w:val="56"/>
        </w:rPr>
        <w:t xml:space="preserve"> </w:t>
      </w:r>
      <w:proofErr w:type="spellStart"/>
      <w:r w:rsidRPr="00F32C96">
        <w:rPr>
          <w:rFonts w:ascii="Verdana" w:hAnsi="Verdana" w:cs="Verdana"/>
        </w:rPr>
        <w:t>sy'n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proofErr w:type="spellStart"/>
      <w:r w:rsidRPr="00F32C96">
        <w:rPr>
          <w:rFonts w:ascii="Verdana" w:hAnsi="Verdana" w:cs="Verdana"/>
        </w:rPr>
        <w:t>ymdrin</w:t>
      </w:r>
      <w:proofErr w:type="spellEnd"/>
      <w:r w:rsidRPr="00F32C96">
        <w:rPr>
          <w:rFonts w:ascii="Verdana" w:hAnsi="Verdana" w:cs="Verdana"/>
          <w:spacing w:val="54"/>
        </w:rPr>
        <w:t xml:space="preserve"> </w:t>
      </w:r>
      <w:r w:rsidRPr="00F32C96">
        <w:rPr>
          <w:rFonts w:ascii="Verdana" w:hAnsi="Verdana" w:cs="Verdana"/>
        </w:rPr>
        <w:t xml:space="preserve">â </w:t>
      </w:r>
      <w:proofErr w:type="spellStart"/>
      <w:r w:rsidRPr="00F32C96">
        <w:rPr>
          <w:rFonts w:ascii="Verdana" w:hAnsi="Verdana" w:cs="Verdana"/>
        </w:rPr>
        <w:t>gofynion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r w:rsidRPr="00F32C96">
        <w:rPr>
          <w:rFonts w:ascii="Verdana" w:hAnsi="Verdana" w:cs="Verdana"/>
        </w:rPr>
        <w:t>Cod</w:t>
      </w:r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Darbodus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r w:rsidRPr="00F32C96">
        <w:rPr>
          <w:rFonts w:ascii="Verdana" w:hAnsi="Verdana" w:cs="Verdana"/>
        </w:rPr>
        <w:t>y</w:t>
      </w:r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Sefydliad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Siartredig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Cyllid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proofErr w:type="spellStart"/>
      <w:r w:rsidRPr="00F32C96">
        <w:rPr>
          <w:rFonts w:ascii="Verdana" w:hAnsi="Verdana" w:cs="Verdana"/>
        </w:rPr>
        <w:t>Cyhoeddus</w:t>
      </w:r>
      <w:proofErr w:type="spellEnd"/>
      <w:r w:rsidRPr="00F32C96">
        <w:rPr>
          <w:rFonts w:ascii="Verdana" w:hAnsi="Verdana" w:cs="Verdana"/>
          <w:spacing w:val="29"/>
        </w:rPr>
        <w:t xml:space="preserve">  </w:t>
      </w:r>
      <w:r w:rsidRPr="00F32C96">
        <w:rPr>
          <w:rFonts w:ascii="Verdana" w:hAnsi="Verdana" w:cs="Verdana"/>
        </w:rPr>
        <w:t>a</w:t>
      </w:r>
    </w:p>
    <w:p w14:paraId="21704586" w14:textId="07799EF7" w:rsid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Verdana" w:hAnsi="Verdana" w:cs="Verdana"/>
        </w:rPr>
      </w:pPr>
      <w:proofErr w:type="spellStart"/>
      <w:r w:rsidRPr="00F32C96">
        <w:rPr>
          <w:rFonts w:ascii="Verdana" w:hAnsi="Verdana" w:cs="Verdana"/>
        </w:rPr>
        <w:t>Chyfrifyddiaeth</w:t>
      </w:r>
      <w:proofErr w:type="spellEnd"/>
      <w:r w:rsidRPr="00F32C96">
        <w:rPr>
          <w:rFonts w:ascii="Verdana" w:hAnsi="Verdana" w:cs="Verdana"/>
        </w:rPr>
        <w:t xml:space="preserve"> (CIPFA).</w:t>
      </w:r>
    </w:p>
    <w:p w14:paraId="5FD42E4A" w14:textId="77777777" w:rsidR="00F32C96" w:rsidRPr="00F32C96" w:rsidRDefault="00F32C96" w:rsidP="00F32C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Verdana" w:hAnsi="Verdana" w:cs="Verdana"/>
        </w:rPr>
      </w:pPr>
    </w:p>
    <w:p w14:paraId="4EE27C7A" w14:textId="77777777" w:rsidR="009144F0" w:rsidRDefault="00F32C96"/>
    <w:sectPr w:rsidR="009144F0" w:rsidSect="00F32C96">
      <w:pgSz w:w="16840" w:h="11910" w:orient="landscape"/>
      <w:pgMar w:top="1320" w:right="0" w:bottom="44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1AE2" w14:textId="77777777" w:rsidR="00F32C96" w:rsidRDefault="00F32C96" w:rsidP="00F32C96">
      <w:pPr>
        <w:spacing w:after="0" w:line="240" w:lineRule="auto"/>
      </w:pPr>
      <w:r>
        <w:separator/>
      </w:r>
    </w:p>
  </w:endnote>
  <w:endnote w:type="continuationSeparator" w:id="0">
    <w:p w14:paraId="0E738113" w14:textId="77777777" w:rsidR="00F32C96" w:rsidRDefault="00F32C96" w:rsidP="00F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C4D5" w14:textId="77777777" w:rsidR="00F32C96" w:rsidRDefault="00F3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0320" w14:textId="77777777" w:rsidR="00F32C96" w:rsidRDefault="00F32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BF24" w14:textId="77777777" w:rsidR="00F32C96" w:rsidRDefault="00F3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5C01" w14:textId="77777777" w:rsidR="00F32C96" w:rsidRDefault="00F32C96" w:rsidP="00F32C96">
      <w:pPr>
        <w:spacing w:after="0" w:line="240" w:lineRule="auto"/>
      </w:pPr>
      <w:r>
        <w:separator/>
      </w:r>
    </w:p>
  </w:footnote>
  <w:footnote w:type="continuationSeparator" w:id="0">
    <w:p w14:paraId="3E350708" w14:textId="77777777" w:rsidR="00F32C96" w:rsidRDefault="00F32C96" w:rsidP="00F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0A04" w14:textId="77777777" w:rsidR="00F32C96" w:rsidRDefault="00F3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AA90" w14:textId="77777777" w:rsidR="00F32C96" w:rsidRDefault="00F32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F60F" w14:textId="77777777" w:rsidR="00F32C96" w:rsidRDefault="00F3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40" w:hanging="721"/>
      </w:pPr>
      <w:rPr>
        <w:rFonts w:ascii="Verdana" w:hAnsi="Verdana" w:cs="Verdana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28" w:hanging="708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560" w:hanging="308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33" w:hanging="308"/>
      </w:pPr>
    </w:lvl>
    <w:lvl w:ilvl="4">
      <w:numFmt w:val="bullet"/>
      <w:lvlText w:val="•"/>
      <w:lvlJc w:val="left"/>
      <w:pPr>
        <w:ind w:left="3706" w:hanging="308"/>
      </w:pPr>
    </w:lvl>
    <w:lvl w:ilvl="5">
      <w:numFmt w:val="bullet"/>
      <w:lvlText w:val="•"/>
      <w:lvlJc w:val="left"/>
      <w:pPr>
        <w:ind w:left="4779" w:hanging="308"/>
      </w:pPr>
    </w:lvl>
    <w:lvl w:ilvl="6">
      <w:numFmt w:val="bullet"/>
      <w:lvlText w:val="•"/>
      <w:lvlJc w:val="left"/>
      <w:pPr>
        <w:ind w:left="5853" w:hanging="308"/>
      </w:pPr>
    </w:lvl>
    <w:lvl w:ilvl="7">
      <w:numFmt w:val="bullet"/>
      <w:lvlText w:val="•"/>
      <w:lvlJc w:val="left"/>
      <w:pPr>
        <w:ind w:left="6926" w:hanging="308"/>
      </w:pPr>
    </w:lvl>
    <w:lvl w:ilvl="8">
      <w:numFmt w:val="bullet"/>
      <w:lvlText w:val="•"/>
      <w:lvlJc w:val="left"/>
      <w:pPr>
        <w:ind w:left="7999" w:hanging="3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6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18" w:hanging="361"/>
      </w:pPr>
    </w:lvl>
    <w:lvl w:ilvl="2">
      <w:numFmt w:val="bullet"/>
      <w:lvlText w:val="•"/>
      <w:lvlJc w:val="left"/>
      <w:pPr>
        <w:ind w:left="3277" w:hanging="361"/>
      </w:pPr>
    </w:lvl>
    <w:lvl w:ilvl="3">
      <w:numFmt w:val="bullet"/>
      <w:lvlText w:val="•"/>
      <w:lvlJc w:val="left"/>
      <w:pPr>
        <w:ind w:left="4135" w:hanging="361"/>
      </w:pPr>
    </w:lvl>
    <w:lvl w:ilvl="4">
      <w:numFmt w:val="bullet"/>
      <w:lvlText w:val="•"/>
      <w:lvlJc w:val="left"/>
      <w:pPr>
        <w:ind w:left="4994" w:hanging="361"/>
      </w:pPr>
    </w:lvl>
    <w:lvl w:ilvl="5">
      <w:numFmt w:val="bullet"/>
      <w:lvlText w:val="•"/>
      <w:lvlJc w:val="left"/>
      <w:pPr>
        <w:ind w:left="5853" w:hanging="361"/>
      </w:pPr>
    </w:lvl>
    <w:lvl w:ilvl="6">
      <w:numFmt w:val="bullet"/>
      <w:lvlText w:val="•"/>
      <w:lvlJc w:val="left"/>
      <w:pPr>
        <w:ind w:left="6711" w:hanging="361"/>
      </w:pPr>
    </w:lvl>
    <w:lvl w:ilvl="7">
      <w:numFmt w:val="bullet"/>
      <w:lvlText w:val="•"/>
      <w:lvlJc w:val="left"/>
      <w:pPr>
        <w:ind w:left="7570" w:hanging="361"/>
      </w:pPr>
    </w:lvl>
    <w:lvl w:ilvl="8">
      <w:numFmt w:val="bullet"/>
      <w:lvlText w:val="•"/>
      <w:lvlJc w:val="left"/>
      <w:pPr>
        <w:ind w:left="8429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27" w:hanging="708"/>
      </w:pPr>
    </w:lvl>
    <w:lvl w:ilvl="1">
      <w:start w:val="5"/>
      <w:numFmt w:val="decimal"/>
      <w:lvlText w:val="%1.%2"/>
      <w:lvlJc w:val="left"/>
      <w:pPr>
        <w:ind w:left="827" w:hanging="708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685" w:hanging="708"/>
      </w:pPr>
    </w:lvl>
    <w:lvl w:ilvl="3">
      <w:numFmt w:val="bullet"/>
      <w:lvlText w:val="•"/>
      <w:lvlJc w:val="left"/>
      <w:pPr>
        <w:ind w:left="3617" w:hanging="708"/>
      </w:pPr>
    </w:lvl>
    <w:lvl w:ilvl="4">
      <w:numFmt w:val="bullet"/>
      <w:lvlText w:val="•"/>
      <w:lvlJc w:val="left"/>
      <w:pPr>
        <w:ind w:left="4550" w:hanging="708"/>
      </w:pPr>
    </w:lvl>
    <w:lvl w:ilvl="5">
      <w:numFmt w:val="bullet"/>
      <w:lvlText w:val="•"/>
      <w:lvlJc w:val="left"/>
      <w:pPr>
        <w:ind w:left="5483" w:hanging="708"/>
      </w:pPr>
    </w:lvl>
    <w:lvl w:ilvl="6">
      <w:numFmt w:val="bullet"/>
      <w:lvlText w:val="•"/>
      <w:lvlJc w:val="left"/>
      <w:pPr>
        <w:ind w:left="6415" w:hanging="708"/>
      </w:pPr>
    </w:lvl>
    <w:lvl w:ilvl="7">
      <w:numFmt w:val="bullet"/>
      <w:lvlText w:val="•"/>
      <w:lvlJc w:val="left"/>
      <w:pPr>
        <w:ind w:left="7348" w:hanging="708"/>
      </w:pPr>
    </w:lvl>
    <w:lvl w:ilvl="8">
      <w:numFmt w:val="bullet"/>
      <w:lvlText w:val="•"/>
      <w:lvlJc w:val="left"/>
      <w:pPr>
        <w:ind w:left="8281" w:hanging="708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839" w:hanging="721"/>
      </w:pPr>
      <w:rPr>
        <w:rFonts w:ascii="Verdana" w:hAnsi="Verdana" w:cs="Verdana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1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1"/>
      </w:pPr>
    </w:lvl>
    <w:lvl w:ilvl="3">
      <w:numFmt w:val="bullet"/>
      <w:lvlText w:val="•"/>
      <w:lvlJc w:val="left"/>
      <w:pPr>
        <w:ind w:left="3631" w:hanging="721"/>
      </w:pPr>
    </w:lvl>
    <w:lvl w:ilvl="4">
      <w:numFmt w:val="bullet"/>
      <w:lvlText w:val="•"/>
      <w:lvlJc w:val="left"/>
      <w:pPr>
        <w:ind w:left="4562" w:hanging="721"/>
      </w:pPr>
    </w:lvl>
    <w:lvl w:ilvl="5">
      <w:numFmt w:val="bullet"/>
      <w:lvlText w:val="•"/>
      <w:lvlJc w:val="left"/>
      <w:pPr>
        <w:ind w:left="5493" w:hanging="721"/>
      </w:pPr>
    </w:lvl>
    <w:lvl w:ilvl="6">
      <w:numFmt w:val="bullet"/>
      <w:lvlText w:val="•"/>
      <w:lvlJc w:val="left"/>
      <w:pPr>
        <w:ind w:left="6423" w:hanging="721"/>
      </w:pPr>
    </w:lvl>
    <w:lvl w:ilvl="7">
      <w:numFmt w:val="bullet"/>
      <w:lvlText w:val="•"/>
      <w:lvlJc w:val="left"/>
      <w:pPr>
        <w:ind w:left="7354" w:hanging="721"/>
      </w:pPr>
    </w:lvl>
    <w:lvl w:ilvl="8">
      <w:numFmt w:val="bullet"/>
      <w:lvlText w:val="•"/>
      <w:lvlJc w:val="left"/>
      <w:pPr>
        <w:ind w:left="8285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840" w:hanging="721"/>
      </w:pPr>
      <w:rPr>
        <w:rFonts w:ascii="Verdana" w:hAnsi="Verdana" w:cs="Verdana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0"/>
      </w:pPr>
    </w:lvl>
    <w:lvl w:ilvl="3">
      <w:numFmt w:val="bullet"/>
      <w:lvlText w:val="•"/>
      <w:lvlJc w:val="left"/>
      <w:pPr>
        <w:ind w:left="3631" w:hanging="720"/>
      </w:pPr>
    </w:lvl>
    <w:lvl w:ilvl="4">
      <w:numFmt w:val="bullet"/>
      <w:lvlText w:val="•"/>
      <w:lvlJc w:val="left"/>
      <w:pPr>
        <w:ind w:left="4562" w:hanging="720"/>
      </w:pPr>
    </w:lvl>
    <w:lvl w:ilvl="5">
      <w:numFmt w:val="bullet"/>
      <w:lvlText w:val="•"/>
      <w:lvlJc w:val="left"/>
      <w:pPr>
        <w:ind w:left="5493" w:hanging="720"/>
      </w:pPr>
    </w:lvl>
    <w:lvl w:ilvl="6">
      <w:numFmt w:val="bullet"/>
      <w:lvlText w:val="•"/>
      <w:lvlJc w:val="left"/>
      <w:pPr>
        <w:ind w:left="6423" w:hanging="720"/>
      </w:pPr>
    </w:lvl>
    <w:lvl w:ilvl="7">
      <w:numFmt w:val="bullet"/>
      <w:lvlText w:val="•"/>
      <w:lvlJc w:val="left"/>
      <w:pPr>
        <w:ind w:left="7354" w:hanging="720"/>
      </w:pPr>
    </w:lvl>
    <w:lvl w:ilvl="8">
      <w:numFmt w:val="bullet"/>
      <w:lvlText w:val="•"/>
      <w:lvlJc w:val="left"/>
      <w:pPr>
        <w:ind w:left="8285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839" w:hanging="720"/>
      </w:pPr>
    </w:lvl>
    <w:lvl w:ilvl="1">
      <w:start w:val="4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0"/>
      </w:pPr>
    </w:lvl>
    <w:lvl w:ilvl="3">
      <w:numFmt w:val="bullet"/>
      <w:lvlText w:val="•"/>
      <w:lvlJc w:val="left"/>
      <w:pPr>
        <w:ind w:left="3631" w:hanging="720"/>
      </w:pPr>
    </w:lvl>
    <w:lvl w:ilvl="4">
      <w:numFmt w:val="bullet"/>
      <w:lvlText w:val="•"/>
      <w:lvlJc w:val="left"/>
      <w:pPr>
        <w:ind w:left="4562" w:hanging="720"/>
      </w:pPr>
    </w:lvl>
    <w:lvl w:ilvl="5">
      <w:numFmt w:val="bullet"/>
      <w:lvlText w:val="•"/>
      <w:lvlJc w:val="left"/>
      <w:pPr>
        <w:ind w:left="5493" w:hanging="720"/>
      </w:pPr>
    </w:lvl>
    <w:lvl w:ilvl="6">
      <w:numFmt w:val="bullet"/>
      <w:lvlText w:val="•"/>
      <w:lvlJc w:val="left"/>
      <w:pPr>
        <w:ind w:left="6423" w:hanging="720"/>
      </w:pPr>
    </w:lvl>
    <w:lvl w:ilvl="7">
      <w:numFmt w:val="bullet"/>
      <w:lvlText w:val="•"/>
      <w:lvlJc w:val="left"/>
      <w:pPr>
        <w:ind w:left="7354" w:hanging="720"/>
      </w:pPr>
    </w:lvl>
    <w:lvl w:ilvl="8">
      <w:numFmt w:val="bullet"/>
      <w:lvlText w:val="•"/>
      <w:lvlJc w:val="left"/>
      <w:pPr>
        <w:ind w:left="8285" w:hanging="720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479" w:hanging="360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74" w:hanging="720"/>
      </w:pPr>
    </w:lvl>
    <w:lvl w:ilvl="3">
      <w:numFmt w:val="bullet"/>
      <w:lvlText w:val="•"/>
      <w:lvlJc w:val="left"/>
      <w:pPr>
        <w:ind w:left="2908" w:hanging="720"/>
      </w:pPr>
    </w:lvl>
    <w:lvl w:ilvl="4">
      <w:numFmt w:val="bullet"/>
      <w:lvlText w:val="•"/>
      <w:lvlJc w:val="left"/>
      <w:pPr>
        <w:ind w:left="3942" w:hanging="720"/>
      </w:pPr>
    </w:lvl>
    <w:lvl w:ilvl="5">
      <w:numFmt w:val="bullet"/>
      <w:lvlText w:val="•"/>
      <w:lvlJc w:val="left"/>
      <w:pPr>
        <w:ind w:left="4976" w:hanging="720"/>
      </w:pPr>
    </w:lvl>
    <w:lvl w:ilvl="6">
      <w:numFmt w:val="bullet"/>
      <w:lvlText w:val="•"/>
      <w:lvlJc w:val="left"/>
      <w:pPr>
        <w:ind w:left="6010" w:hanging="720"/>
      </w:pPr>
    </w:lvl>
    <w:lvl w:ilvl="7">
      <w:numFmt w:val="bullet"/>
      <w:lvlText w:val="•"/>
      <w:lvlJc w:val="left"/>
      <w:pPr>
        <w:ind w:left="7044" w:hanging="720"/>
      </w:pPr>
    </w:lvl>
    <w:lvl w:ilvl="8">
      <w:numFmt w:val="bullet"/>
      <w:lvlText w:val="•"/>
      <w:lvlJc w:val="left"/>
      <w:pPr>
        <w:ind w:left="8078" w:hanging="72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478" w:hanging="360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74" w:hanging="720"/>
      </w:pPr>
    </w:lvl>
    <w:lvl w:ilvl="3">
      <w:numFmt w:val="bullet"/>
      <w:lvlText w:val="•"/>
      <w:lvlJc w:val="left"/>
      <w:pPr>
        <w:ind w:left="2908" w:hanging="720"/>
      </w:pPr>
    </w:lvl>
    <w:lvl w:ilvl="4">
      <w:numFmt w:val="bullet"/>
      <w:lvlText w:val="•"/>
      <w:lvlJc w:val="left"/>
      <w:pPr>
        <w:ind w:left="3942" w:hanging="720"/>
      </w:pPr>
    </w:lvl>
    <w:lvl w:ilvl="5">
      <w:numFmt w:val="bullet"/>
      <w:lvlText w:val="•"/>
      <w:lvlJc w:val="left"/>
      <w:pPr>
        <w:ind w:left="4976" w:hanging="720"/>
      </w:pPr>
    </w:lvl>
    <w:lvl w:ilvl="6">
      <w:numFmt w:val="bullet"/>
      <w:lvlText w:val="•"/>
      <w:lvlJc w:val="left"/>
      <w:pPr>
        <w:ind w:left="6010" w:hanging="720"/>
      </w:pPr>
    </w:lvl>
    <w:lvl w:ilvl="7">
      <w:numFmt w:val="bullet"/>
      <w:lvlText w:val="•"/>
      <w:lvlJc w:val="left"/>
      <w:pPr>
        <w:ind w:left="7044" w:hanging="720"/>
      </w:pPr>
    </w:lvl>
    <w:lvl w:ilvl="8">
      <w:numFmt w:val="bullet"/>
      <w:lvlText w:val="•"/>
      <w:lvlJc w:val="left"/>
      <w:pPr>
        <w:ind w:left="8078" w:hanging="720"/>
      </w:pPr>
    </w:lvl>
  </w:abstractNum>
  <w:abstractNum w:abstractNumId="8" w15:restartNumberingAfterBreak="0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479" w:hanging="360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38" w:hanging="711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15" w:hanging="711"/>
      </w:pPr>
    </w:lvl>
    <w:lvl w:ilvl="4">
      <w:numFmt w:val="bullet"/>
      <w:lvlText w:val="•"/>
      <w:lvlJc w:val="left"/>
      <w:pPr>
        <w:ind w:left="3691" w:hanging="711"/>
      </w:pPr>
    </w:lvl>
    <w:lvl w:ilvl="5">
      <w:numFmt w:val="bullet"/>
      <w:lvlText w:val="•"/>
      <w:lvlJc w:val="left"/>
      <w:pPr>
        <w:ind w:left="4767" w:hanging="711"/>
      </w:pPr>
    </w:lvl>
    <w:lvl w:ilvl="6">
      <w:numFmt w:val="bullet"/>
      <w:lvlText w:val="•"/>
      <w:lvlJc w:val="left"/>
      <w:pPr>
        <w:ind w:left="5843" w:hanging="711"/>
      </w:pPr>
    </w:lvl>
    <w:lvl w:ilvl="7">
      <w:numFmt w:val="bullet"/>
      <w:lvlText w:val="•"/>
      <w:lvlJc w:val="left"/>
      <w:pPr>
        <w:ind w:left="6919" w:hanging="711"/>
      </w:pPr>
    </w:lvl>
    <w:lvl w:ilvl="8">
      <w:numFmt w:val="bullet"/>
      <w:lvlText w:val="•"/>
      <w:lvlJc w:val="left"/>
      <w:pPr>
        <w:ind w:left="7994" w:hanging="711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839" w:hanging="720"/>
      </w:pPr>
    </w:lvl>
    <w:lvl w:ilvl="1">
      <w:start w:val="3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538" w:hanging="711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52" w:hanging="711"/>
      </w:pPr>
    </w:lvl>
    <w:lvl w:ilvl="4">
      <w:numFmt w:val="bullet"/>
      <w:lvlText w:val="•"/>
      <w:lvlJc w:val="left"/>
      <w:pPr>
        <w:ind w:left="4408" w:hanging="711"/>
      </w:pPr>
    </w:lvl>
    <w:lvl w:ilvl="5">
      <w:numFmt w:val="bullet"/>
      <w:lvlText w:val="•"/>
      <w:lvlJc w:val="left"/>
      <w:pPr>
        <w:ind w:left="5365" w:hanging="711"/>
      </w:pPr>
    </w:lvl>
    <w:lvl w:ilvl="6">
      <w:numFmt w:val="bullet"/>
      <w:lvlText w:val="•"/>
      <w:lvlJc w:val="left"/>
      <w:pPr>
        <w:ind w:left="6321" w:hanging="711"/>
      </w:pPr>
    </w:lvl>
    <w:lvl w:ilvl="7">
      <w:numFmt w:val="bullet"/>
      <w:lvlText w:val="•"/>
      <w:lvlJc w:val="left"/>
      <w:pPr>
        <w:ind w:left="7277" w:hanging="711"/>
      </w:pPr>
    </w:lvl>
    <w:lvl w:ilvl="8">
      <w:numFmt w:val="bullet"/>
      <w:lvlText w:val="•"/>
      <w:lvlJc w:val="left"/>
      <w:pPr>
        <w:ind w:left="8233" w:hanging="711"/>
      </w:pPr>
    </w:lvl>
  </w:abstractNum>
  <w:abstractNum w:abstractNumId="10" w15:restartNumberingAfterBreak="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left="839" w:hanging="720"/>
      </w:pPr>
    </w:lvl>
    <w:lvl w:ilvl="1">
      <w:start w:val="8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0"/>
      </w:pPr>
    </w:lvl>
    <w:lvl w:ilvl="3">
      <w:numFmt w:val="bullet"/>
      <w:lvlText w:val="•"/>
      <w:lvlJc w:val="left"/>
      <w:pPr>
        <w:ind w:left="3631" w:hanging="720"/>
      </w:pPr>
    </w:lvl>
    <w:lvl w:ilvl="4">
      <w:numFmt w:val="bullet"/>
      <w:lvlText w:val="•"/>
      <w:lvlJc w:val="left"/>
      <w:pPr>
        <w:ind w:left="4562" w:hanging="720"/>
      </w:pPr>
    </w:lvl>
    <w:lvl w:ilvl="5">
      <w:numFmt w:val="bullet"/>
      <w:lvlText w:val="•"/>
      <w:lvlJc w:val="left"/>
      <w:pPr>
        <w:ind w:left="5493" w:hanging="720"/>
      </w:pPr>
    </w:lvl>
    <w:lvl w:ilvl="6">
      <w:numFmt w:val="bullet"/>
      <w:lvlText w:val="•"/>
      <w:lvlJc w:val="left"/>
      <w:pPr>
        <w:ind w:left="6423" w:hanging="720"/>
      </w:pPr>
    </w:lvl>
    <w:lvl w:ilvl="7">
      <w:numFmt w:val="bullet"/>
      <w:lvlText w:val="•"/>
      <w:lvlJc w:val="left"/>
      <w:pPr>
        <w:ind w:left="7354" w:hanging="720"/>
      </w:pPr>
    </w:lvl>
    <w:lvl w:ilvl="8">
      <w:numFmt w:val="bullet"/>
      <w:lvlText w:val="•"/>
      <w:lvlJc w:val="left"/>
      <w:pPr>
        <w:ind w:left="8285" w:hanging="720"/>
      </w:pPr>
    </w:lvl>
  </w:abstractNum>
  <w:abstractNum w:abstractNumId="11" w15:restartNumberingAfterBreak="0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839" w:hanging="721"/>
      </w:pPr>
    </w:lvl>
    <w:lvl w:ilvl="1">
      <w:start w:val="12"/>
      <w:numFmt w:val="decimal"/>
      <w:lvlText w:val="%1.%2"/>
      <w:lvlJc w:val="left"/>
      <w:pPr>
        <w:ind w:left="839" w:hanging="721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1"/>
      </w:pPr>
    </w:lvl>
    <w:lvl w:ilvl="3">
      <w:numFmt w:val="bullet"/>
      <w:lvlText w:val="•"/>
      <w:lvlJc w:val="left"/>
      <w:pPr>
        <w:ind w:left="3631" w:hanging="721"/>
      </w:pPr>
    </w:lvl>
    <w:lvl w:ilvl="4">
      <w:numFmt w:val="bullet"/>
      <w:lvlText w:val="•"/>
      <w:lvlJc w:val="left"/>
      <w:pPr>
        <w:ind w:left="4562" w:hanging="721"/>
      </w:pPr>
    </w:lvl>
    <w:lvl w:ilvl="5">
      <w:numFmt w:val="bullet"/>
      <w:lvlText w:val="•"/>
      <w:lvlJc w:val="left"/>
      <w:pPr>
        <w:ind w:left="5493" w:hanging="721"/>
      </w:pPr>
    </w:lvl>
    <w:lvl w:ilvl="6">
      <w:numFmt w:val="bullet"/>
      <w:lvlText w:val="•"/>
      <w:lvlJc w:val="left"/>
      <w:pPr>
        <w:ind w:left="6423" w:hanging="721"/>
      </w:pPr>
    </w:lvl>
    <w:lvl w:ilvl="7">
      <w:numFmt w:val="bullet"/>
      <w:lvlText w:val="•"/>
      <w:lvlJc w:val="left"/>
      <w:pPr>
        <w:ind w:left="7354" w:hanging="721"/>
      </w:pPr>
    </w:lvl>
    <w:lvl w:ilvl="8">
      <w:numFmt w:val="bullet"/>
      <w:lvlText w:val="•"/>
      <w:lvlJc w:val="left"/>
      <w:pPr>
        <w:ind w:left="8285" w:hanging="721"/>
      </w:pPr>
    </w:lvl>
  </w:abstractNum>
  <w:abstractNum w:abstractNumId="12" w15:restartNumberingAfterBreak="0">
    <w:nsid w:val="0000040E"/>
    <w:multiLevelType w:val="multilevel"/>
    <w:tmpl w:val="00000891"/>
    <w:lvl w:ilvl="0">
      <w:start w:val="6"/>
      <w:numFmt w:val="decimal"/>
      <w:lvlText w:val="%1"/>
      <w:lvlJc w:val="left"/>
      <w:pPr>
        <w:ind w:left="839" w:hanging="721"/>
      </w:pPr>
    </w:lvl>
    <w:lvl w:ilvl="1">
      <w:start w:val="15"/>
      <w:numFmt w:val="decimal"/>
      <w:lvlText w:val="%1.%2"/>
      <w:lvlJc w:val="left"/>
      <w:pPr>
        <w:ind w:left="839" w:hanging="721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1"/>
      </w:pPr>
    </w:lvl>
    <w:lvl w:ilvl="3">
      <w:numFmt w:val="bullet"/>
      <w:lvlText w:val="•"/>
      <w:lvlJc w:val="left"/>
      <w:pPr>
        <w:ind w:left="3631" w:hanging="721"/>
      </w:pPr>
    </w:lvl>
    <w:lvl w:ilvl="4">
      <w:numFmt w:val="bullet"/>
      <w:lvlText w:val="•"/>
      <w:lvlJc w:val="left"/>
      <w:pPr>
        <w:ind w:left="4562" w:hanging="721"/>
      </w:pPr>
    </w:lvl>
    <w:lvl w:ilvl="5">
      <w:numFmt w:val="bullet"/>
      <w:lvlText w:val="•"/>
      <w:lvlJc w:val="left"/>
      <w:pPr>
        <w:ind w:left="5493" w:hanging="721"/>
      </w:pPr>
    </w:lvl>
    <w:lvl w:ilvl="6">
      <w:numFmt w:val="bullet"/>
      <w:lvlText w:val="•"/>
      <w:lvlJc w:val="left"/>
      <w:pPr>
        <w:ind w:left="6423" w:hanging="721"/>
      </w:pPr>
    </w:lvl>
    <w:lvl w:ilvl="7">
      <w:numFmt w:val="bullet"/>
      <w:lvlText w:val="•"/>
      <w:lvlJc w:val="left"/>
      <w:pPr>
        <w:ind w:left="7354" w:hanging="721"/>
      </w:pPr>
    </w:lvl>
    <w:lvl w:ilvl="8">
      <w:numFmt w:val="bullet"/>
      <w:lvlText w:val="•"/>
      <w:lvlJc w:val="left"/>
      <w:pPr>
        <w:ind w:left="8285" w:hanging="721"/>
      </w:pPr>
    </w:lvl>
  </w:abstractNum>
  <w:abstractNum w:abstractNumId="13" w15:restartNumberingAfterBreak="0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479" w:hanging="360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74" w:hanging="720"/>
      </w:pPr>
    </w:lvl>
    <w:lvl w:ilvl="3">
      <w:numFmt w:val="bullet"/>
      <w:lvlText w:val="•"/>
      <w:lvlJc w:val="left"/>
      <w:pPr>
        <w:ind w:left="2908" w:hanging="720"/>
      </w:pPr>
    </w:lvl>
    <w:lvl w:ilvl="4">
      <w:numFmt w:val="bullet"/>
      <w:lvlText w:val="•"/>
      <w:lvlJc w:val="left"/>
      <w:pPr>
        <w:ind w:left="3942" w:hanging="720"/>
      </w:pPr>
    </w:lvl>
    <w:lvl w:ilvl="5">
      <w:numFmt w:val="bullet"/>
      <w:lvlText w:val="•"/>
      <w:lvlJc w:val="left"/>
      <w:pPr>
        <w:ind w:left="4976" w:hanging="720"/>
      </w:pPr>
    </w:lvl>
    <w:lvl w:ilvl="6">
      <w:numFmt w:val="bullet"/>
      <w:lvlText w:val="•"/>
      <w:lvlJc w:val="left"/>
      <w:pPr>
        <w:ind w:left="6010" w:hanging="720"/>
      </w:pPr>
    </w:lvl>
    <w:lvl w:ilvl="7">
      <w:numFmt w:val="bullet"/>
      <w:lvlText w:val="•"/>
      <w:lvlJc w:val="left"/>
      <w:pPr>
        <w:ind w:left="7044" w:hanging="720"/>
      </w:pPr>
    </w:lvl>
    <w:lvl w:ilvl="8">
      <w:numFmt w:val="bullet"/>
      <w:lvlText w:val="•"/>
      <w:lvlJc w:val="left"/>
      <w:pPr>
        <w:ind w:left="8078" w:hanging="720"/>
      </w:pPr>
    </w:lvl>
  </w:abstractNum>
  <w:abstractNum w:abstractNumId="14" w15:restartNumberingAfterBreak="0">
    <w:nsid w:val="00000410"/>
    <w:multiLevelType w:val="multilevel"/>
    <w:tmpl w:val="00000893"/>
    <w:lvl w:ilvl="0">
      <w:start w:val="8"/>
      <w:numFmt w:val="decimal"/>
      <w:lvlText w:val="%1"/>
      <w:lvlJc w:val="left"/>
      <w:pPr>
        <w:ind w:left="479" w:hanging="360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74" w:hanging="720"/>
      </w:pPr>
    </w:lvl>
    <w:lvl w:ilvl="3">
      <w:numFmt w:val="bullet"/>
      <w:lvlText w:val="•"/>
      <w:lvlJc w:val="left"/>
      <w:pPr>
        <w:ind w:left="2908" w:hanging="720"/>
      </w:pPr>
    </w:lvl>
    <w:lvl w:ilvl="4">
      <w:numFmt w:val="bullet"/>
      <w:lvlText w:val="•"/>
      <w:lvlJc w:val="left"/>
      <w:pPr>
        <w:ind w:left="3942" w:hanging="720"/>
      </w:pPr>
    </w:lvl>
    <w:lvl w:ilvl="5">
      <w:numFmt w:val="bullet"/>
      <w:lvlText w:val="•"/>
      <w:lvlJc w:val="left"/>
      <w:pPr>
        <w:ind w:left="4976" w:hanging="720"/>
      </w:pPr>
    </w:lvl>
    <w:lvl w:ilvl="6">
      <w:numFmt w:val="bullet"/>
      <w:lvlText w:val="•"/>
      <w:lvlJc w:val="left"/>
      <w:pPr>
        <w:ind w:left="6010" w:hanging="720"/>
      </w:pPr>
    </w:lvl>
    <w:lvl w:ilvl="7">
      <w:numFmt w:val="bullet"/>
      <w:lvlText w:val="•"/>
      <w:lvlJc w:val="left"/>
      <w:pPr>
        <w:ind w:left="7044" w:hanging="720"/>
      </w:pPr>
    </w:lvl>
    <w:lvl w:ilvl="8">
      <w:numFmt w:val="bullet"/>
      <w:lvlText w:val="•"/>
      <w:lvlJc w:val="left"/>
      <w:pPr>
        <w:ind w:left="8078" w:hanging="720"/>
      </w:pPr>
    </w:lvl>
  </w:abstractNum>
  <w:abstractNum w:abstractNumId="15" w15:restartNumberingAfterBreak="0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839" w:hanging="720"/>
      </w:pPr>
    </w:lvl>
    <w:lvl w:ilvl="1">
      <w:start w:val="3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00" w:hanging="108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120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76" w:hanging="361"/>
      </w:pPr>
    </w:lvl>
    <w:lvl w:ilvl="6">
      <w:numFmt w:val="bullet"/>
      <w:lvlText w:val="•"/>
      <w:lvlJc w:val="left"/>
      <w:pPr>
        <w:ind w:left="6170" w:hanging="361"/>
      </w:pPr>
    </w:lvl>
    <w:lvl w:ilvl="7">
      <w:numFmt w:val="bullet"/>
      <w:lvlText w:val="•"/>
      <w:lvlJc w:val="left"/>
      <w:pPr>
        <w:ind w:left="7164" w:hanging="361"/>
      </w:pPr>
    </w:lvl>
    <w:lvl w:ilvl="8">
      <w:numFmt w:val="bullet"/>
      <w:lvlText w:val="•"/>
      <w:lvlJc w:val="left"/>
      <w:pPr>
        <w:ind w:left="8158" w:hanging="36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200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094" w:hanging="361"/>
      </w:pPr>
    </w:lvl>
    <w:lvl w:ilvl="2">
      <w:numFmt w:val="bullet"/>
      <w:lvlText w:val="•"/>
      <w:lvlJc w:val="left"/>
      <w:pPr>
        <w:ind w:left="2989" w:hanging="361"/>
      </w:pPr>
    </w:lvl>
    <w:lvl w:ilvl="3">
      <w:numFmt w:val="bullet"/>
      <w:lvlText w:val="•"/>
      <w:lvlJc w:val="left"/>
      <w:pPr>
        <w:ind w:left="3883" w:hanging="361"/>
      </w:pPr>
    </w:lvl>
    <w:lvl w:ilvl="4">
      <w:numFmt w:val="bullet"/>
      <w:lvlText w:val="•"/>
      <w:lvlJc w:val="left"/>
      <w:pPr>
        <w:ind w:left="4778" w:hanging="361"/>
      </w:pPr>
    </w:lvl>
    <w:lvl w:ilvl="5">
      <w:numFmt w:val="bullet"/>
      <w:lvlText w:val="•"/>
      <w:lvlJc w:val="left"/>
      <w:pPr>
        <w:ind w:left="5673" w:hanging="361"/>
      </w:pPr>
    </w:lvl>
    <w:lvl w:ilvl="6">
      <w:numFmt w:val="bullet"/>
      <w:lvlText w:val="•"/>
      <w:lvlJc w:val="left"/>
      <w:pPr>
        <w:ind w:left="6567" w:hanging="361"/>
      </w:pPr>
    </w:lvl>
    <w:lvl w:ilvl="7">
      <w:numFmt w:val="bullet"/>
      <w:lvlText w:val="•"/>
      <w:lvlJc w:val="left"/>
      <w:pPr>
        <w:ind w:left="7462" w:hanging="361"/>
      </w:pPr>
    </w:lvl>
    <w:lvl w:ilvl="8">
      <w:numFmt w:val="bullet"/>
      <w:lvlText w:val="•"/>
      <w:lvlJc w:val="left"/>
      <w:pPr>
        <w:ind w:left="8357" w:hanging="361"/>
      </w:pPr>
    </w:lvl>
  </w:abstractNum>
  <w:abstractNum w:abstractNumId="17" w15:restartNumberingAfterBreak="0">
    <w:nsid w:val="00000413"/>
    <w:multiLevelType w:val="multilevel"/>
    <w:tmpl w:val="00000896"/>
    <w:lvl w:ilvl="0">
      <w:start w:val="8"/>
      <w:numFmt w:val="decimal"/>
      <w:lvlText w:val="%1"/>
      <w:lvlJc w:val="left"/>
      <w:pPr>
        <w:ind w:left="1200" w:hanging="1080"/>
      </w:pPr>
    </w:lvl>
    <w:lvl w:ilvl="1">
      <w:start w:val="5"/>
      <w:numFmt w:val="decimal"/>
      <w:lvlText w:val="%1.%2"/>
      <w:lvlJc w:val="left"/>
      <w:pPr>
        <w:ind w:left="1200" w:hanging="1080"/>
      </w:pPr>
    </w:lvl>
    <w:lvl w:ilvl="2">
      <w:start w:val="2"/>
      <w:numFmt w:val="decimal"/>
      <w:lvlText w:val="%1.%2.%3"/>
      <w:lvlJc w:val="left"/>
      <w:pPr>
        <w:ind w:left="1200" w:hanging="108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883" w:hanging="1080"/>
      </w:pPr>
    </w:lvl>
    <w:lvl w:ilvl="4">
      <w:numFmt w:val="bullet"/>
      <w:lvlText w:val="•"/>
      <w:lvlJc w:val="left"/>
      <w:pPr>
        <w:ind w:left="4778" w:hanging="1080"/>
      </w:pPr>
    </w:lvl>
    <w:lvl w:ilvl="5">
      <w:numFmt w:val="bullet"/>
      <w:lvlText w:val="•"/>
      <w:lvlJc w:val="left"/>
      <w:pPr>
        <w:ind w:left="5673" w:hanging="1080"/>
      </w:pPr>
    </w:lvl>
    <w:lvl w:ilvl="6">
      <w:numFmt w:val="bullet"/>
      <w:lvlText w:val="•"/>
      <w:lvlJc w:val="left"/>
      <w:pPr>
        <w:ind w:left="6567" w:hanging="1080"/>
      </w:pPr>
    </w:lvl>
    <w:lvl w:ilvl="7">
      <w:numFmt w:val="bullet"/>
      <w:lvlText w:val="•"/>
      <w:lvlJc w:val="left"/>
      <w:pPr>
        <w:ind w:left="7462" w:hanging="1080"/>
      </w:pPr>
    </w:lvl>
    <w:lvl w:ilvl="8">
      <w:numFmt w:val="bullet"/>
      <w:lvlText w:val="•"/>
      <w:lvlJc w:val="left"/>
      <w:pPr>
        <w:ind w:left="8357" w:hanging="1080"/>
      </w:pPr>
    </w:lvl>
  </w:abstractNum>
  <w:abstractNum w:abstractNumId="18" w15:restartNumberingAfterBreak="0">
    <w:nsid w:val="00000414"/>
    <w:multiLevelType w:val="multilevel"/>
    <w:tmpl w:val="00000897"/>
    <w:lvl w:ilvl="0">
      <w:start w:val="8"/>
      <w:numFmt w:val="decimal"/>
      <w:lvlText w:val="%1"/>
      <w:lvlJc w:val="left"/>
      <w:pPr>
        <w:ind w:left="1200" w:hanging="1080"/>
      </w:pPr>
    </w:lvl>
    <w:lvl w:ilvl="1">
      <w:start w:val="5"/>
      <w:numFmt w:val="decimal"/>
      <w:lvlText w:val="%1.%2"/>
      <w:lvlJc w:val="left"/>
      <w:pPr>
        <w:ind w:left="1200" w:hanging="1080"/>
      </w:pPr>
    </w:lvl>
    <w:lvl w:ilvl="2">
      <w:start w:val="6"/>
      <w:numFmt w:val="decimal"/>
      <w:lvlText w:val="%1.%2.%3"/>
      <w:lvlJc w:val="left"/>
      <w:pPr>
        <w:ind w:left="1200" w:hanging="108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883" w:hanging="1080"/>
      </w:pPr>
    </w:lvl>
    <w:lvl w:ilvl="4">
      <w:numFmt w:val="bullet"/>
      <w:lvlText w:val="•"/>
      <w:lvlJc w:val="left"/>
      <w:pPr>
        <w:ind w:left="4778" w:hanging="1080"/>
      </w:pPr>
    </w:lvl>
    <w:lvl w:ilvl="5">
      <w:numFmt w:val="bullet"/>
      <w:lvlText w:val="•"/>
      <w:lvlJc w:val="left"/>
      <w:pPr>
        <w:ind w:left="5673" w:hanging="1080"/>
      </w:pPr>
    </w:lvl>
    <w:lvl w:ilvl="6">
      <w:numFmt w:val="bullet"/>
      <w:lvlText w:val="•"/>
      <w:lvlJc w:val="left"/>
      <w:pPr>
        <w:ind w:left="6567" w:hanging="1080"/>
      </w:pPr>
    </w:lvl>
    <w:lvl w:ilvl="7">
      <w:numFmt w:val="bullet"/>
      <w:lvlText w:val="•"/>
      <w:lvlJc w:val="left"/>
      <w:pPr>
        <w:ind w:left="7462" w:hanging="1080"/>
      </w:pPr>
    </w:lvl>
    <w:lvl w:ilvl="8">
      <w:numFmt w:val="bullet"/>
      <w:lvlText w:val="•"/>
      <w:lvlJc w:val="left"/>
      <w:pPr>
        <w:ind w:left="8357" w:hanging="1080"/>
      </w:pPr>
    </w:lvl>
  </w:abstractNum>
  <w:abstractNum w:abstractNumId="19" w15:restartNumberingAfterBreak="0">
    <w:nsid w:val="00000415"/>
    <w:multiLevelType w:val="multilevel"/>
    <w:tmpl w:val="00000898"/>
    <w:lvl w:ilvl="0">
      <w:start w:val="8"/>
      <w:numFmt w:val="decimal"/>
      <w:lvlText w:val="%1"/>
      <w:lvlJc w:val="left"/>
      <w:pPr>
        <w:ind w:left="1200" w:hanging="1081"/>
      </w:pPr>
    </w:lvl>
    <w:lvl w:ilvl="1">
      <w:start w:val="6"/>
      <w:numFmt w:val="decimal"/>
      <w:lvlText w:val="%1.%2"/>
      <w:lvlJc w:val="left"/>
      <w:pPr>
        <w:ind w:left="1200" w:hanging="1081"/>
      </w:pPr>
    </w:lvl>
    <w:lvl w:ilvl="2">
      <w:start w:val="1"/>
      <w:numFmt w:val="decimal"/>
      <w:lvlText w:val="%1.%2.%3"/>
      <w:lvlJc w:val="left"/>
      <w:pPr>
        <w:ind w:left="1200" w:hanging="1081"/>
      </w:pPr>
    </w:lvl>
    <w:lvl w:ilvl="3">
      <w:start w:val="1"/>
      <w:numFmt w:val="decimal"/>
      <w:lvlText w:val="%1.%2.%3.%4"/>
      <w:lvlJc w:val="left"/>
      <w:pPr>
        <w:ind w:left="1200" w:hanging="1081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4">
      <w:numFmt w:val="bullet"/>
      <w:lvlText w:val=""/>
      <w:lvlJc w:val="left"/>
      <w:pPr>
        <w:ind w:left="2105" w:hanging="567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•"/>
      <w:lvlJc w:val="left"/>
      <w:pPr>
        <w:ind w:left="5676" w:hanging="567"/>
      </w:pPr>
    </w:lvl>
    <w:lvl w:ilvl="6">
      <w:numFmt w:val="bullet"/>
      <w:lvlText w:val="•"/>
      <w:lvlJc w:val="left"/>
      <w:pPr>
        <w:ind w:left="6570" w:hanging="567"/>
      </w:pPr>
    </w:lvl>
    <w:lvl w:ilvl="7">
      <w:numFmt w:val="bullet"/>
      <w:lvlText w:val="•"/>
      <w:lvlJc w:val="left"/>
      <w:pPr>
        <w:ind w:left="7464" w:hanging="567"/>
      </w:pPr>
    </w:lvl>
    <w:lvl w:ilvl="8">
      <w:numFmt w:val="bullet"/>
      <w:lvlText w:val="•"/>
      <w:lvlJc w:val="left"/>
      <w:pPr>
        <w:ind w:left="8358" w:hanging="567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2104" w:hanging="567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04" w:hanging="567"/>
      </w:pPr>
    </w:lvl>
    <w:lvl w:ilvl="2">
      <w:numFmt w:val="bullet"/>
      <w:lvlText w:val="•"/>
      <w:lvlJc w:val="left"/>
      <w:pPr>
        <w:ind w:left="3709" w:hanging="567"/>
      </w:pPr>
    </w:lvl>
    <w:lvl w:ilvl="3">
      <w:numFmt w:val="bullet"/>
      <w:lvlText w:val="•"/>
      <w:lvlJc w:val="left"/>
      <w:pPr>
        <w:ind w:left="4513" w:hanging="567"/>
      </w:pPr>
    </w:lvl>
    <w:lvl w:ilvl="4">
      <w:numFmt w:val="bullet"/>
      <w:lvlText w:val="•"/>
      <w:lvlJc w:val="left"/>
      <w:pPr>
        <w:ind w:left="5318" w:hanging="567"/>
      </w:pPr>
    </w:lvl>
    <w:lvl w:ilvl="5">
      <w:numFmt w:val="bullet"/>
      <w:lvlText w:val="•"/>
      <w:lvlJc w:val="left"/>
      <w:pPr>
        <w:ind w:left="6123" w:hanging="567"/>
      </w:pPr>
    </w:lvl>
    <w:lvl w:ilvl="6">
      <w:numFmt w:val="bullet"/>
      <w:lvlText w:val="•"/>
      <w:lvlJc w:val="left"/>
      <w:pPr>
        <w:ind w:left="6927" w:hanging="567"/>
      </w:pPr>
    </w:lvl>
    <w:lvl w:ilvl="7">
      <w:numFmt w:val="bullet"/>
      <w:lvlText w:val="•"/>
      <w:lvlJc w:val="left"/>
      <w:pPr>
        <w:ind w:left="7732" w:hanging="567"/>
      </w:pPr>
    </w:lvl>
    <w:lvl w:ilvl="8">
      <w:numFmt w:val="bullet"/>
      <w:lvlText w:val="•"/>
      <w:lvlJc w:val="left"/>
      <w:pPr>
        <w:ind w:left="8537" w:hanging="567"/>
      </w:pPr>
    </w:lvl>
  </w:abstractNum>
  <w:abstractNum w:abstractNumId="21" w15:restartNumberingAfterBreak="0">
    <w:nsid w:val="00000417"/>
    <w:multiLevelType w:val="multilevel"/>
    <w:tmpl w:val="0000089A"/>
    <w:lvl w:ilvl="0">
      <w:start w:val="8"/>
      <w:numFmt w:val="decimal"/>
      <w:lvlText w:val="%1"/>
      <w:lvlJc w:val="left"/>
      <w:pPr>
        <w:ind w:left="1200" w:hanging="1081"/>
      </w:pPr>
    </w:lvl>
    <w:lvl w:ilvl="1">
      <w:start w:val="6"/>
      <w:numFmt w:val="decimal"/>
      <w:lvlText w:val="%1.%2"/>
      <w:lvlJc w:val="left"/>
      <w:pPr>
        <w:ind w:left="1200" w:hanging="1081"/>
      </w:pPr>
    </w:lvl>
    <w:lvl w:ilvl="2">
      <w:start w:val="1"/>
      <w:numFmt w:val="decimal"/>
      <w:lvlText w:val="%1.%2.%3"/>
      <w:lvlJc w:val="left"/>
      <w:pPr>
        <w:ind w:left="1200" w:hanging="1081"/>
      </w:pPr>
    </w:lvl>
    <w:lvl w:ilvl="3">
      <w:start w:val="2"/>
      <w:numFmt w:val="decimal"/>
      <w:lvlText w:val="%1.%2.%3.%4"/>
      <w:lvlJc w:val="left"/>
      <w:pPr>
        <w:ind w:left="1200" w:hanging="1081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4">
      <w:numFmt w:val="bullet"/>
      <w:lvlText w:val=""/>
      <w:lvlJc w:val="left"/>
      <w:pPr>
        <w:ind w:left="1253" w:hanging="308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•"/>
      <w:lvlJc w:val="left"/>
      <w:pPr>
        <w:ind w:left="5209" w:hanging="308"/>
      </w:pPr>
    </w:lvl>
    <w:lvl w:ilvl="6">
      <w:numFmt w:val="bullet"/>
      <w:lvlText w:val="•"/>
      <w:lvlJc w:val="left"/>
      <w:pPr>
        <w:ind w:left="6196" w:hanging="308"/>
      </w:pPr>
    </w:lvl>
    <w:lvl w:ilvl="7">
      <w:numFmt w:val="bullet"/>
      <w:lvlText w:val="•"/>
      <w:lvlJc w:val="left"/>
      <w:pPr>
        <w:ind w:left="7184" w:hanging="308"/>
      </w:pPr>
    </w:lvl>
    <w:lvl w:ilvl="8">
      <w:numFmt w:val="bullet"/>
      <w:lvlText w:val="•"/>
      <w:lvlJc w:val="left"/>
      <w:pPr>
        <w:ind w:left="8171" w:hanging="308"/>
      </w:pPr>
    </w:lvl>
  </w:abstractNum>
  <w:abstractNum w:abstractNumId="22" w15:restartNumberingAfterBreak="0">
    <w:nsid w:val="00000418"/>
    <w:multiLevelType w:val="multilevel"/>
    <w:tmpl w:val="0000089B"/>
    <w:lvl w:ilvl="0">
      <w:start w:val="4"/>
      <w:numFmt w:val="decimal"/>
      <w:lvlText w:val="%1"/>
      <w:lvlJc w:val="left"/>
      <w:pPr>
        <w:ind w:left="701" w:hanging="581"/>
      </w:pPr>
      <w:rPr>
        <w:rFonts w:ascii="Verdana" w:hAnsi="Verdana" w:cs="Verdana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74" w:hanging="720"/>
      </w:pPr>
    </w:lvl>
    <w:lvl w:ilvl="3">
      <w:numFmt w:val="bullet"/>
      <w:lvlText w:val="•"/>
      <w:lvlJc w:val="left"/>
      <w:pPr>
        <w:ind w:left="2908" w:hanging="720"/>
      </w:pPr>
    </w:lvl>
    <w:lvl w:ilvl="4">
      <w:numFmt w:val="bullet"/>
      <w:lvlText w:val="•"/>
      <w:lvlJc w:val="left"/>
      <w:pPr>
        <w:ind w:left="3942" w:hanging="720"/>
      </w:pPr>
    </w:lvl>
    <w:lvl w:ilvl="5">
      <w:numFmt w:val="bullet"/>
      <w:lvlText w:val="•"/>
      <w:lvlJc w:val="left"/>
      <w:pPr>
        <w:ind w:left="4976" w:hanging="720"/>
      </w:pPr>
    </w:lvl>
    <w:lvl w:ilvl="6">
      <w:numFmt w:val="bullet"/>
      <w:lvlText w:val="•"/>
      <w:lvlJc w:val="left"/>
      <w:pPr>
        <w:ind w:left="6010" w:hanging="720"/>
      </w:pPr>
    </w:lvl>
    <w:lvl w:ilvl="7">
      <w:numFmt w:val="bullet"/>
      <w:lvlText w:val="•"/>
      <w:lvlJc w:val="left"/>
      <w:pPr>
        <w:ind w:left="7044" w:hanging="720"/>
      </w:pPr>
    </w:lvl>
    <w:lvl w:ilvl="8">
      <w:numFmt w:val="bullet"/>
      <w:lvlText w:val="•"/>
      <w:lvlJc w:val="left"/>
      <w:pPr>
        <w:ind w:left="8078" w:hanging="720"/>
      </w:pPr>
    </w:lvl>
  </w:abstractNum>
  <w:abstractNum w:abstractNumId="23" w15:restartNumberingAfterBreak="0">
    <w:nsid w:val="00000419"/>
    <w:multiLevelType w:val="multilevel"/>
    <w:tmpl w:val="0000089C"/>
    <w:lvl w:ilvl="0">
      <w:start w:val="4"/>
      <w:numFmt w:val="decimal"/>
      <w:lvlText w:val="%1"/>
      <w:lvlJc w:val="left"/>
      <w:pPr>
        <w:ind w:left="840" w:hanging="720"/>
      </w:pPr>
    </w:lvl>
    <w:lvl w:ilvl="1">
      <w:start w:val="3"/>
      <w:numFmt w:val="decimal"/>
      <w:lvlText w:val="%1.%2"/>
      <w:lvlJc w:val="left"/>
      <w:pPr>
        <w:ind w:left="840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0"/>
      </w:pPr>
    </w:lvl>
    <w:lvl w:ilvl="3">
      <w:numFmt w:val="bullet"/>
      <w:lvlText w:val="•"/>
      <w:lvlJc w:val="left"/>
      <w:pPr>
        <w:ind w:left="3631" w:hanging="720"/>
      </w:pPr>
    </w:lvl>
    <w:lvl w:ilvl="4">
      <w:numFmt w:val="bullet"/>
      <w:lvlText w:val="•"/>
      <w:lvlJc w:val="left"/>
      <w:pPr>
        <w:ind w:left="4562" w:hanging="720"/>
      </w:pPr>
    </w:lvl>
    <w:lvl w:ilvl="5">
      <w:numFmt w:val="bullet"/>
      <w:lvlText w:val="•"/>
      <w:lvlJc w:val="left"/>
      <w:pPr>
        <w:ind w:left="5493" w:hanging="720"/>
      </w:pPr>
    </w:lvl>
    <w:lvl w:ilvl="6">
      <w:numFmt w:val="bullet"/>
      <w:lvlText w:val="•"/>
      <w:lvlJc w:val="left"/>
      <w:pPr>
        <w:ind w:left="6423" w:hanging="720"/>
      </w:pPr>
    </w:lvl>
    <w:lvl w:ilvl="7">
      <w:numFmt w:val="bullet"/>
      <w:lvlText w:val="•"/>
      <w:lvlJc w:val="left"/>
      <w:pPr>
        <w:ind w:left="7354" w:hanging="720"/>
      </w:pPr>
    </w:lvl>
    <w:lvl w:ilvl="8">
      <w:numFmt w:val="bullet"/>
      <w:lvlText w:val="•"/>
      <w:lvlJc w:val="left"/>
      <w:pPr>
        <w:ind w:left="8285" w:hanging="720"/>
      </w:pPr>
    </w:lvl>
  </w:abstractNum>
  <w:abstractNum w:abstractNumId="24" w15:restartNumberingAfterBreak="0">
    <w:nsid w:val="0000041A"/>
    <w:multiLevelType w:val="multilevel"/>
    <w:tmpl w:val="0000089D"/>
    <w:lvl w:ilvl="0">
      <w:start w:val="4"/>
      <w:numFmt w:val="decimal"/>
      <w:lvlText w:val="%1"/>
      <w:lvlJc w:val="left"/>
      <w:pPr>
        <w:ind w:left="839" w:hanging="720"/>
      </w:pPr>
    </w:lvl>
    <w:lvl w:ilvl="1">
      <w:start w:val="8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0"/>
      </w:pPr>
    </w:lvl>
    <w:lvl w:ilvl="3">
      <w:numFmt w:val="bullet"/>
      <w:lvlText w:val="•"/>
      <w:lvlJc w:val="left"/>
      <w:pPr>
        <w:ind w:left="3631" w:hanging="720"/>
      </w:pPr>
    </w:lvl>
    <w:lvl w:ilvl="4">
      <w:numFmt w:val="bullet"/>
      <w:lvlText w:val="•"/>
      <w:lvlJc w:val="left"/>
      <w:pPr>
        <w:ind w:left="4562" w:hanging="720"/>
      </w:pPr>
    </w:lvl>
    <w:lvl w:ilvl="5">
      <w:numFmt w:val="bullet"/>
      <w:lvlText w:val="•"/>
      <w:lvlJc w:val="left"/>
      <w:pPr>
        <w:ind w:left="5493" w:hanging="720"/>
      </w:pPr>
    </w:lvl>
    <w:lvl w:ilvl="6">
      <w:numFmt w:val="bullet"/>
      <w:lvlText w:val="•"/>
      <w:lvlJc w:val="left"/>
      <w:pPr>
        <w:ind w:left="6423" w:hanging="720"/>
      </w:pPr>
    </w:lvl>
    <w:lvl w:ilvl="7">
      <w:numFmt w:val="bullet"/>
      <w:lvlText w:val="•"/>
      <w:lvlJc w:val="left"/>
      <w:pPr>
        <w:ind w:left="7354" w:hanging="720"/>
      </w:pPr>
    </w:lvl>
    <w:lvl w:ilvl="8">
      <w:numFmt w:val="bullet"/>
      <w:lvlText w:val="•"/>
      <w:lvlJc w:val="left"/>
      <w:pPr>
        <w:ind w:left="8285" w:hanging="720"/>
      </w:pPr>
    </w:lvl>
  </w:abstractNum>
  <w:abstractNum w:abstractNumId="25" w15:restartNumberingAfterBreak="0">
    <w:nsid w:val="0000041B"/>
    <w:multiLevelType w:val="multilevel"/>
    <w:tmpl w:val="0000089E"/>
    <w:lvl w:ilvl="0">
      <w:start w:val="5"/>
      <w:numFmt w:val="decimal"/>
      <w:lvlText w:val="%1"/>
      <w:lvlJc w:val="left"/>
      <w:pPr>
        <w:ind w:left="494" w:hanging="375"/>
      </w:pPr>
      <w:rPr>
        <w:rFonts w:ascii="Verdana" w:hAnsi="Verdana" w:cs="Verdana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74" w:hanging="720"/>
      </w:pPr>
    </w:lvl>
    <w:lvl w:ilvl="3">
      <w:numFmt w:val="bullet"/>
      <w:lvlText w:val="•"/>
      <w:lvlJc w:val="left"/>
      <w:pPr>
        <w:ind w:left="2908" w:hanging="720"/>
      </w:pPr>
    </w:lvl>
    <w:lvl w:ilvl="4">
      <w:numFmt w:val="bullet"/>
      <w:lvlText w:val="•"/>
      <w:lvlJc w:val="left"/>
      <w:pPr>
        <w:ind w:left="3942" w:hanging="720"/>
      </w:pPr>
    </w:lvl>
    <w:lvl w:ilvl="5">
      <w:numFmt w:val="bullet"/>
      <w:lvlText w:val="•"/>
      <w:lvlJc w:val="left"/>
      <w:pPr>
        <w:ind w:left="4976" w:hanging="720"/>
      </w:pPr>
    </w:lvl>
    <w:lvl w:ilvl="6">
      <w:numFmt w:val="bullet"/>
      <w:lvlText w:val="•"/>
      <w:lvlJc w:val="left"/>
      <w:pPr>
        <w:ind w:left="6010" w:hanging="720"/>
      </w:pPr>
    </w:lvl>
    <w:lvl w:ilvl="7">
      <w:numFmt w:val="bullet"/>
      <w:lvlText w:val="•"/>
      <w:lvlJc w:val="left"/>
      <w:pPr>
        <w:ind w:left="7044" w:hanging="720"/>
      </w:pPr>
    </w:lvl>
    <w:lvl w:ilvl="8">
      <w:numFmt w:val="bullet"/>
      <w:lvlText w:val="•"/>
      <w:lvlJc w:val="left"/>
      <w:pPr>
        <w:ind w:left="8078" w:hanging="720"/>
      </w:pPr>
    </w:lvl>
  </w:abstractNum>
  <w:abstractNum w:abstractNumId="26" w15:restartNumberingAfterBreak="0">
    <w:nsid w:val="0000041C"/>
    <w:multiLevelType w:val="multilevel"/>
    <w:tmpl w:val="0000089F"/>
    <w:lvl w:ilvl="0">
      <w:start w:val="5"/>
      <w:numFmt w:val="decimal"/>
      <w:lvlText w:val="%1"/>
      <w:lvlJc w:val="left"/>
      <w:pPr>
        <w:ind w:left="839" w:hanging="720"/>
      </w:pPr>
    </w:lvl>
    <w:lvl w:ilvl="1">
      <w:start w:val="5"/>
      <w:numFmt w:val="decimal"/>
      <w:lvlText w:val="%1.%2"/>
      <w:lvlJc w:val="left"/>
      <w:pPr>
        <w:ind w:left="839" w:hanging="720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538" w:hanging="425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38" w:hanging="425"/>
      </w:pPr>
    </w:lvl>
    <w:lvl w:ilvl="4">
      <w:numFmt w:val="bullet"/>
      <w:lvlText w:val="•"/>
      <w:lvlJc w:val="left"/>
      <w:pPr>
        <w:ind w:left="3796" w:hanging="425"/>
      </w:pPr>
    </w:lvl>
    <w:lvl w:ilvl="5">
      <w:numFmt w:val="bullet"/>
      <w:lvlText w:val="•"/>
      <w:lvlJc w:val="left"/>
      <w:pPr>
        <w:ind w:left="4854" w:hanging="425"/>
      </w:pPr>
    </w:lvl>
    <w:lvl w:ilvl="6">
      <w:numFmt w:val="bullet"/>
      <w:lvlText w:val="•"/>
      <w:lvlJc w:val="left"/>
      <w:pPr>
        <w:ind w:left="5913" w:hanging="425"/>
      </w:pPr>
    </w:lvl>
    <w:lvl w:ilvl="7">
      <w:numFmt w:val="bullet"/>
      <w:lvlText w:val="•"/>
      <w:lvlJc w:val="left"/>
      <w:pPr>
        <w:ind w:left="6971" w:hanging="425"/>
      </w:pPr>
    </w:lvl>
    <w:lvl w:ilvl="8">
      <w:numFmt w:val="bullet"/>
      <w:lvlText w:val="•"/>
      <w:lvlJc w:val="left"/>
      <w:pPr>
        <w:ind w:left="8029" w:hanging="425"/>
      </w:pPr>
    </w:lvl>
  </w:abstractNum>
  <w:abstractNum w:abstractNumId="27" w15:restartNumberingAfterBreak="0">
    <w:nsid w:val="0000041D"/>
    <w:multiLevelType w:val="multilevel"/>
    <w:tmpl w:val="000008A0"/>
    <w:lvl w:ilvl="0">
      <w:start w:val="5"/>
      <w:numFmt w:val="decimal"/>
      <w:lvlText w:val="%1"/>
      <w:lvlJc w:val="left"/>
      <w:pPr>
        <w:ind w:left="840" w:hanging="721"/>
      </w:pPr>
    </w:lvl>
    <w:lvl w:ilvl="1">
      <w:start w:val="12"/>
      <w:numFmt w:val="decimal"/>
      <w:lvlText w:val="%1.%2"/>
      <w:lvlJc w:val="left"/>
      <w:pPr>
        <w:ind w:left="840" w:hanging="721"/>
      </w:pPr>
      <w:rPr>
        <w:rFonts w:ascii="Verdana" w:hAnsi="Verdana" w:cs="Verdana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01" w:hanging="721"/>
      </w:pPr>
    </w:lvl>
    <w:lvl w:ilvl="3">
      <w:numFmt w:val="bullet"/>
      <w:lvlText w:val="•"/>
      <w:lvlJc w:val="left"/>
      <w:pPr>
        <w:ind w:left="3631" w:hanging="721"/>
      </w:pPr>
    </w:lvl>
    <w:lvl w:ilvl="4">
      <w:numFmt w:val="bullet"/>
      <w:lvlText w:val="•"/>
      <w:lvlJc w:val="left"/>
      <w:pPr>
        <w:ind w:left="4562" w:hanging="721"/>
      </w:pPr>
    </w:lvl>
    <w:lvl w:ilvl="5">
      <w:numFmt w:val="bullet"/>
      <w:lvlText w:val="•"/>
      <w:lvlJc w:val="left"/>
      <w:pPr>
        <w:ind w:left="5493" w:hanging="721"/>
      </w:pPr>
    </w:lvl>
    <w:lvl w:ilvl="6">
      <w:numFmt w:val="bullet"/>
      <w:lvlText w:val="•"/>
      <w:lvlJc w:val="left"/>
      <w:pPr>
        <w:ind w:left="6423" w:hanging="721"/>
      </w:pPr>
    </w:lvl>
    <w:lvl w:ilvl="7">
      <w:numFmt w:val="bullet"/>
      <w:lvlText w:val="•"/>
      <w:lvlJc w:val="left"/>
      <w:pPr>
        <w:ind w:left="7354" w:hanging="721"/>
      </w:pPr>
    </w:lvl>
    <w:lvl w:ilvl="8">
      <w:numFmt w:val="bullet"/>
      <w:lvlText w:val="•"/>
      <w:lvlJc w:val="left"/>
      <w:pPr>
        <w:ind w:left="8285" w:hanging="721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96"/>
    <w:rsid w:val="000478B6"/>
    <w:rsid w:val="004E05F4"/>
    <w:rsid w:val="00566179"/>
    <w:rsid w:val="009F310D"/>
    <w:rsid w:val="00AD66DB"/>
    <w:rsid w:val="00C50E98"/>
    <w:rsid w:val="00F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C7DE6"/>
  <w15:chartTrackingRefBased/>
  <w15:docId w15:val="{689970ED-0633-4A3E-A7D8-057B8BE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32C96"/>
    <w:pPr>
      <w:autoSpaceDE w:val="0"/>
      <w:autoSpaceDN w:val="0"/>
      <w:adjustRightInd w:val="0"/>
      <w:spacing w:after="0" w:line="267" w:lineRule="exact"/>
      <w:ind w:left="2942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C96"/>
    <w:rPr>
      <w:rFonts w:ascii="Verdana" w:hAnsi="Verdana" w:cs="Verdana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32C96"/>
  </w:style>
  <w:style w:type="paragraph" w:styleId="BodyText">
    <w:name w:val="Body Text"/>
    <w:basedOn w:val="Normal"/>
    <w:link w:val="BodyTextChar"/>
    <w:uiPriority w:val="1"/>
    <w:qFormat/>
    <w:rsid w:val="00F32C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F32C96"/>
    <w:rPr>
      <w:rFonts w:ascii="Verdana" w:hAnsi="Verdana" w:cs="Verdana"/>
    </w:rPr>
  </w:style>
  <w:style w:type="paragraph" w:styleId="ListParagraph">
    <w:name w:val="List Paragraph"/>
    <w:basedOn w:val="Normal"/>
    <w:uiPriority w:val="1"/>
    <w:qFormat/>
    <w:rsid w:val="00F32C96"/>
    <w:pPr>
      <w:autoSpaceDE w:val="0"/>
      <w:autoSpaceDN w:val="0"/>
      <w:adjustRightInd w:val="0"/>
      <w:spacing w:after="0" w:line="240" w:lineRule="auto"/>
      <w:ind w:left="839" w:hanging="720"/>
      <w:jc w:val="both"/>
    </w:pPr>
    <w:rPr>
      <w:rFonts w:ascii="Verdana" w:hAnsi="Verdana" w:cs="Verdan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2C96"/>
    <w:pPr>
      <w:autoSpaceDE w:val="0"/>
      <w:autoSpaceDN w:val="0"/>
      <w:adjustRightInd w:val="0"/>
      <w:spacing w:before="123" w:after="0" w:line="240" w:lineRule="auto"/>
    </w:pPr>
    <w:rPr>
      <w:rFonts w:ascii="Verdana" w:hAnsi="Verdana" w:cs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96"/>
  </w:style>
  <w:style w:type="paragraph" w:styleId="Footer">
    <w:name w:val="footer"/>
    <w:basedOn w:val="Normal"/>
    <w:link w:val="FooterChar"/>
    <w:uiPriority w:val="99"/>
    <w:unhideWhenUsed/>
    <w:rsid w:val="00F3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7285</Words>
  <Characters>41525</Characters>
  <Application>Microsoft Office Word</Application>
  <DocSecurity>0</DocSecurity>
  <Lines>346</Lines>
  <Paragraphs>97</Paragraphs>
  <ScaleCrop>false</ScaleCrop>
  <Company/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Ellen (OPCC)</dc:creator>
  <cp:keywords/>
  <dc:description/>
  <cp:lastModifiedBy>Jones Ellen (OPCC)</cp:lastModifiedBy>
  <cp:revision>1</cp:revision>
  <dcterms:created xsi:type="dcterms:W3CDTF">2023-05-11T14:41:00Z</dcterms:created>
  <dcterms:modified xsi:type="dcterms:W3CDTF">2023-05-11T14:48:00Z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2023-05-11T14:48:06Z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e9fcef5a-7185-4ab3-9479-da00c62b28dd</vt:lpwstr>
  </property>
  <property fmtid="{D5CDD505-2E9C-101B-9397-08002B2CF9AE}" pid="8" name="MSIP_Label_7beefdff-6834-454f-be00-a68b5bc5f471_ContentBits">
    <vt:lpwstr>0</vt:lpwstr>
  </property>
</Properties>
</file>