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436A" w14:textId="77777777" w:rsidR="00DD5D9E" w:rsidRDefault="00DD5D9E" w:rsidP="00DD5D9E">
      <w:pPr>
        <w:kinsoku w:val="0"/>
        <w:overflowPunct w:val="0"/>
        <w:autoSpaceDE w:val="0"/>
        <w:autoSpaceDN w:val="0"/>
        <w:adjustRightInd w:val="0"/>
        <w:spacing w:after="0" w:line="294" w:lineRule="exact"/>
        <w:ind w:left="39"/>
        <w:outlineLvl w:val="0"/>
        <w:rPr>
          <w:rFonts w:ascii="Century Gothic" w:hAnsi="Century Gothic" w:cs="Century Gothic"/>
          <w:b/>
          <w:bCs/>
          <w:color w:val="554495"/>
          <w:spacing w:val="-2"/>
          <w:w w:val="105"/>
          <w:sz w:val="24"/>
          <w:szCs w:val="24"/>
        </w:rPr>
      </w:pPr>
    </w:p>
    <w:p w14:paraId="14AE1393" w14:textId="77777777" w:rsidR="00DD5D9E" w:rsidRDefault="00DD5D9E" w:rsidP="00DD5D9E">
      <w:pPr>
        <w:tabs>
          <w:tab w:val="left" w:pos="2130"/>
        </w:tabs>
        <w:kinsoku w:val="0"/>
        <w:overflowPunct w:val="0"/>
        <w:autoSpaceDE w:val="0"/>
        <w:autoSpaceDN w:val="0"/>
        <w:adjustRightInd w:val="0"/>
        <w:spacing w:after="0" w:line="294" w:lineRule="exact"/>
        <w:ind w:left="39"/>
        <w:outlineLvl w:val="0"/>
        <w:rPr>
          <w:rFonts w:ascii="Century Gothic" w:hAnsi="Century Gothic" w:cs="Century Gothic"/>
          <w:b/>
          <w:bCs/>
          <w:color w:val="554495"/>
          <w:spacing w:val="-2"/>
          <w:w w:val="105"/>
          <w:sz w:val="24"/>
          <w:szCs w:val="24"/>
        </w:rPr>
      </w:pPr>
      <w:r>
        <w:rPr>
          <w:rFonts w:ascii="Century Gothic" w:hAnsi="Century Gothic" w:cs="Century Gothic"/>
          <w:b/>
          <w:bCs/>
          <w:color w:val="554495"/>
          <w:spacing w:val="-2"/>
          <w:w w:val="105"/>
          <w:sz w:val="24"/>
          <w:szCs w:val="24"/>
        </w:rPr>
        <w:tab/>
      </w:r>
    </w:p>
    <w:p w14:paraId="7531AE9D" w14:textId="77777777" w:rsidR="00DD5D9E" w:rsidRDefault="00DD5D9E" w:rsidP="00DD5D9E">
      <w:pPr>
        <w:kinsoku w:val="0"/>
        <w:overflowPunct w:val="0"/>
        <w:autoSpaceDE w:val="0"/>
        <w:autoSpaceDN w:val="0"/>
        <w:adjustRightInd w:val="0"/>
        <w:spacing w:after="0" w:line="294" w:lineRule="exact"/>
        <w:ind w:left="39"/>
        <w:outlineLvl w:val="0"/>
        <w:rPr>
          <w:rFonts w:ascii="Century Gothic" w:hAnsi="Century Gothic" w:cs="Century Gothic"/>
          <w:b/>
          <w:bCs/>
          <w:color w:val="554495"/>
          <w:spacing w:val="-2"/>
          <w:w w:val="105"/>
          <w:sz w:val="24"/>
          <w:szCs w:val="24"/>
        </w:rPr>
      </w:pPr>
    </w:p>
    <w:p w14:paraId="0E04B06E" w14:textId="77777777" w:rsidR="00780342" w:rsidRDefault="00780342" w:rsidP="00780342">
      <w:pPr>
        <w:pStyle w:val="Header"/>
        <w:pBdr>
          <w:top w:val="double" w:sz="4" w:space="1" w:color="002060"/>
          <w:left w:val="double" w:sz="4" w:space="4" w:color="002060"/>
          <w:bottom w:val="double" w:sz="4" w:space="1" w:color="002060"/>
          <w:right w:val="double" w:sz="4" w:space="4" w:color="002060"/>
        </w:pBdr>
        <w:shd w:val="clear" w:color="auto" w:fill="DBE5F1"/>
        <w:jc w:val="center"/>
        <w:rPr>
          <w:rFonts w:ascii="Tahoma" w:hAnsi="Tahoma" w:cs="Tahoma"/>
          <w:b/>
          <w:color w:val="1F497D"/>
          <w:sz w:val="36"/>
          <w:szCs w:val="36"/>
          <w:lang w:val="en-GB"/>
        </w:rPr>
      </w:pPr>
    </w:p>
    <w:p w14:paraId="64F114F2" w14:textId="77777777" w:rsidR="00780342" w:rsidRDefault="00780342" w:rsidP="00780342">
      <w:pPr>
        <w:pStyle w:val="Header"/>
        <w:pBdr>
          <w:top w:val="double" w:sz="4" w:space="1" w:color="002060"/>
          <w:left w:val="double" w:sz="4" w:space="4" w:color="002060"/>
          <w:bottom w:val="double" w:sz="4" w:space="1" w:color="002060"/>
          <w:right w:val="double" w:sz="4" w:space="4" w:color="002060"/>
        </w:pBdr>
        <w:shd w:val="clear" w:color="auto" w:fill="DBE5F1"/>
        <w:jc w:val="center"/>
        <w:rPr>
          <w:rFonts w:ascii="Tahoma" w:hAnsi="Tahoma" w:cs="Tahoma"/>
          <w:b/>
          <w:color w:val="1F497D"/>
          <w:sz w:val="36"/>
          <w:szCs w:val="36"/>
          <w:lang w:val="en-GB"/>
        </w:rPr>
      </w:pPr>
      <w:r>
        <w:rPr>
          <w:rFonts w:ascii="Tahoma" w:hAnsi="Tahoma" w:cs="Tahoma"/>
          <w:b/>
          <w:color w:val="1F497D"/>
          <w:sz w:val="36"/>
          <w:szCs w:val="36"/>
          <w:lang w:val="en-GB"/>
        </w:rPr>
        <w:t xml:space="preserve"> </w:t>
      </w:r>
      <w:r>
        <w:rPr>
          <w:b/>
          <w:sz w:val="24"/>
        </w:rPr>
        <w:t>Police and Crime Commissioner (PCC) and Chief Constable (CC) for Dyfed-Powys Joint Audit Committee</w:t>
      </w:r>
    </w:p>
    <w:p w14:paraId="0FBD6F78" w14:textId="77777777" w:rsidR="00780342" w:rsidRDefault="00780342" w:rsidP="00780342">
      <w:pPr>
        <w:pStyle w:val="Header"/>
        <w:pBdr>
          <w:top w:val="double" w:sz="4" w:space="1" w:color="002060"/>
          <w:left w:val="double" w:sz="4" w:space="4" w:color="002060"/>
          <w:bottom w:val="double" w:sz="4" w:space="1" w:color="002060"/>
          <w:right w:val="double" w:sz="4" w:space="4" w:color="002060"/>
        </w:pBdr>
        <w:shd w:val="clear" w:color="auto" w:fill="DBE5F1"/>
        <w:jc w:val="center"/>
        <w:rPr>
          <w:rFonts w:ascii="Tahoma" w:eastAsia="Batang" w:hAnsi="Tahoma" w:cs="Tahoma"/>
          <w:color w:val="1F497D"/>
          <w:sz w:val="28"/>
          <w:szCs w:val="36"/>
          <w:lang w:eastAsia="ko-KR"/>
        </w:rPr>
      </w:pPr>
      <w:r>
        <w:rPr>
          <w:rFonts w:ascii="Tahoma" w:hAnsi="Tahoma" w:cs="Tahoma"/>
          <w:b/>
          <w:color w:val="1F497D"/>
          <w:sz w:val="28"/>
          <w:szCs w:val="36"/>
        </w:rPr>
        <w:t>Terms of Reference</w:t>
      </w:r>
    </w:p>
    <w:p w14:paraId="716A031E" w14:textId="77777777" w:rsidR="00780342" w:rsidRPr="00B453B1" w:rsidRDefault="00780342" w:rsidP="00780342">
      <w:pPr>
        <w:pStyle w:val="Heading1"/>
        <w:tabs>
          <w:tab w:val="num" w:pos="432"/>
        </w:tabs>
        <w:ind w:left="0"/>
        <w:contextualSpacing/>
        <w:jc w:val="both"/>
        <w:rPr>
          <w:rFonts w:ascii="Calibri" w:eastAsia="Times New Roman" w:hAnsi="Calibri" w:cs="Calibri"/>
          <w:sz w:val="22"/>
          <w:szCs w:val="22"/>
          <w:lang w:eastAsia="en-GB"/>
        </w:rPr>
      </w:pPr>
      <w:bookmarkStart w:id="0" w:name="_Toc112130362"/>
      <w:r w:rsidRPr="00B453B1">
        <w:rPr>
          <w:rFonts w:ascii="Calibri" w:hAnsi="Calibri" w:cs="Calibri"/>
          <w:sz w:val="22"/>
          <w:szCs w:val="22"/>
        </w:rPr>
        <w:t xml:space="preserve">1. </w:t>
      </w:r>
      <w:r w:rsidRPr="002B4290">
        <w:rPr>
          <w:rFonts w:ascii="Verdana" w:hAnsi="Verdana" w:cs="Calibri"/>
          <w:sz w:val="22"/>
          <w:szCs w:val="22"/>
        </w:rPr>
        <w:t>INTRODUCTION</w:t>
      </w:r>
      <w:bookmarkEnd w:id="0"/>
    </w:p>
    <w:p w14:paraId="0B067C67" w14:textId="77777777" w:rsidR="00780342" w:rsidRPr="00B453B1" w:rsidRDefault="00780342" w:rsidP="00B453B1">
      <w:pPr>
        <w:pStyle w:val="Heading1"/>
        <w:tabs>
          <w:tab w:val="num" w:pos="432"/>
        </w:tabs>
        <w:ind w:left="284"/>
        <w:contextualSpacing/>
        <w:jc w:val="both"/>
        <w:rPr>
          <w:rFonts w:ascii="Verdana" w:hAnsi="Verdana" w:cs="Calibri"/>
          <w:b w:val="0"/>
          <w:sz w:val="22"/>
          <w:szCs w:val="22"/>
        </w:rPr>
      </w:pPr>
    </w:p>
    <w:p w14:paraId="12DF417B" w14:textId="77777777" w:rsidR="00780342" w:rsidRPr="00B453B1" w:rsidRDefault="00780342" w:rsidP="00B453B1">
      <w:pPr>
        <w:pStyle w:val="Heading1"/>
        <w:tabs>
          <w:tab w:val="num" w:pos="432"/>
        </w:tabs>
        <w:ind w:left="284"/>
        <w:contextualSpacing/>
        <w:jc w:val="both"/>
        <w:rPr>
          <w:rFonts w:ascii="Verdana" w:hAnsi="Verdana" w:cs="Calibri"/>
          <w:b w:val="0"/>
          <w:sz w:val="22"/>
          <w:szCs w:val="22"/>
        </w:rPr>
      </w:pPr>
      <w:r w:rsidRPr="00B453B1">
        <w:rPr>
          <w:rFonts w:ascii="Verdana" w:hAnsi="Verdana" w:cs="Calibri"/>
          <w:b w:val="0"/>
          <w:sz w:val="22"/>
          <w:szCs w:val="22"/>
        </w:rPr>
        <w:t>This document defines the terms of reference for the Police and Crime Commissioner (PCC) and Chief Constable (CC) for Dyfed-Powys Joint Audit Committee, its membership and the roles and responsibilities of the members.</w:t>
      </w:r>
    </w:p>
    <w:p w14:paraId="19DFB8CB" w14:textId="77777777" w:rsidR="00DD5D9E" w:rsidRPr="00DD5D9E" w:rsidRDefault="00DD5D9E" w:rsidP="00DD5D9E">
      <w:pPr>
        <w:kinsoku w:val="0"/>
        <w:overflowPunct w:val="0"/>
        <w:autoSpaceDE w:val="0"/>
        <w:autoSpaceDN w:val="0"/>
        <w:adjustRightInd w:val="0"/>
        <w:spacing w:before="2" w:after="0" w:line="240" w:lineRule="auto"/>
        <w:rPr>
          <w:rFonts w:ascii="Verdana" w:hAnsi="Verdana" w:cs="Verdana"/>
        </w:rPr>
      </w:pPr>
    </w:p>
    <w:p w14:paraId="36C1048F" w14:textId="77777777" w:rsidR="00DD5D9E" w:rsidRPr="00B453B1" w:rsidRDefault="00B453B1" w:rsidP="00B453B1">
      <w:pPr>
        <w:pStyle w:val="Heading1"/>
        <w:tabs>
          <w:tab w:val="num" w:pos="432"/>
        </w:tabs>
        <w:ind w:left="0"/>
        <w:contextualSpacing/>
        <w:jc w:val="both"/>
        <w:rPr>
          <w:rFonts w:ascii="Verdana" w:hAnsi="Verdana" w:cs="Calibri"/>
          <w:sz w:val="22"/>
          <w:szCs w:val="22"/>
        </w:rPr>
      </w:pPr>
      <w:r w:rsidRPr="00B453B1">
        <w:rPr>
          <w:rFonts w:ascii="Verdana" w:hAnsi="Verdana" w:cs="Calibri"/>
          <w:sz w:val="22"/>
          <w:szCs w:val="22"/>
        </w:rPr>
        <w:t xml:space="preserve">2. </w:t>
      </w:r>
      <w:r w:rsidR="002B4290" w:rsidRPr="00DD5D9E">
        <w:rPr>
          <w:rFonts w:ascii="Verdana" w:hAnsi="Verdana" w:cs="Calibri"/>
          <w:sz w:val="22"/>
          <w:szCs w:val="22"/>
        </w:rPr>
        <w:t>STATEMENT OF PURPOSE</w:t>
      </w:r>
    </w:p>
    <w:p w14:paraId="25D8C05C" w14:textId="77777777" w:rsidR="00B453B1" w:rsidRPr="00DD5D9E" w:rsidRDefault="00B453B1" w:rsidP="00B453B1">
      <w:pPr>
        <w:rPr>
          <w:rFonts w:ascii="Verdana" w:hAnsi="Verdana"/>
        </w:rPr>
      </w:pPr>
    </w:p>
    <w:p w14:paraId="07585E2B" w14:textId="77777777" w:rsidR="00DD5D9E" w:rsidRPr="00B453B1" w:rsidRDefault="00DD5D9E" w:rsidP="00B453B1">
      <w:pPr>
        <w:pStyle w:val="Heading1"/>
        <w:tabs>
          <w:tab w:val="num" w:pos="432"/>
        </w:tabs>
        <w:ind w:left="284"/>
        <w:contextualSpacing/>
        <w:jc w:val="both"/>
        <w:rPr>
          <w:rFonts w:ascii="Verdana" w:hAnsi="Verdana" w:cs="Calibri"/>
          <w:b w:val="0"/>
          <w:sz w:val="22"/>
          <w:szCs w:val="22"/>
        </w:rPr>
      </w:pPr>
      <w:r w:rsidRPr="00B453B1">
        <w:rPr>
          <w:rFonts w:ascii="Verdana" w:hAnsi="Verdana" w:cs="Calibri"/>
          <w:b w:val="0"/>
          <w:sz w:val="22"/>
          <w:szCs w:val="22"/>
        </w:rPr>
        <w:t xml:space="preserve">The committee’s purpose is to provide an independent and high-level focus on the adequacy of governance, risk and control arrangements. Its role </w:t>
      </w:r>
      <w:r w:rsidR="00173183">
        <w:rPr>
          <w:rFonts w:ascii="Verdana" w:hAnsi="Verdana" w:cs="Calibri"/>
          <w:b w:val="0"/>
          <w:sz w:val="22"/>
          <w:szCs w:val="22"/>
        </w:rPr>
        <w:t>is to ensure</w:t>
      </w:r>
      <w:r w:rsidRPr="00B453B1">
        <w:rPr>
          <w:rFonts w:ascii="Verdana" w:hAnsi="Verdana" w:cs="Calibri"/>
          <w:b w:val="0"/>
          <w:sz w:val="22"/>
          <w:szCs w:val="22"/>
        </w:rPr>
        <w:t xml:space="preserve"> there is sufficient assurance over governance</w:t>
      </w:r>
      <w:r w:rsidR="00173183">
        <w:rPr>
          <w:rFonts w:ascii="Verdana" w:hAnsi="Verdana" w:cs="Calibri"/>
          <w:b w:val="0"/>
          <w:sz w:val="22"/>
          <w:szCs w:val="22"/>
        </w:rPr>
        <w:t>,</w:t>
      </w:r>
      <w:r w:rsidRPr="00B453B1">
        <w:rPr>
          <w:rFonts w:ascii="Verdana" w:hAnsi="Verdana" w:cs="Calibri"/>
          <w:b w:val="0"/>
          <w:sz w:val="22"/>
          <w:szCs w:val="22"/>
        </w:rPr>
        <w:t xml:space="preserve"> risk and control</w:t>
      </w:r>
      <w:r w:rsidR="00173183">
        <w:rPr>
          <w:rFonts w:ascii="Verdana" w:hAnsi="Verdana" w:cs="Calibri"/>
          <w:b w:val="0"/>
          <w:sz w:val="22"/>
          <w:szCs w:val="22"/>
        </w:rPr>
        <w:t>, which</w:t>
      </w:r>
      <w:r w:rsidRPr="00B453B1">
        <w:rPr>
          <w:rFonts w:ascii="Verdana" w:hAnsi="Verdana" w:cs="Calibri"/>
          <w:b w:val="0"/>
          <w:sz w:val="22"/>
          <w:szCs w:val="22"/>
        </w:rPr>
        <w:t xml:space="preserve"> gives greater confidence to the PCC and </w:t>
      </w:r>
      <w:r w:rsidR="00173183">
        <w:rPr>
          <w:rFonts w:ascii="Verdana" w:hAnsi="Verdana" w:cs="Calibri"/>
          <w:b w:val="0"/>
          <w:sz w:val="22"/>
          <w:szCs w:val="22"/>
        </w:rPr>
        <w:t>CC</w:t>
      </w:r>
      <w:r w:rsidRPr="00B453B1">
        <w:rPr>
          <w:rFonts w:ascii="Verdana" w:hAnsi="Verdana" w:cs="Calibri"/>
          <w:b w:val="0"/>
          <w:sz w:val="22"/>
          <w:szCs w:val="22"/>
        </w:rPr>
        <w:t xml:space="preserve"> that those arrangements are effective.</w:t>
      </w:r>
    </w:p>
    <w:p w14:paraId="64215BCE" w14:textId="77777777" w:rsidR="00B453B1" w:rsidRPr="00B453B1" w:rsidRDefault="00B453B1" w:rsidP="00B453B1">
      <w:pPr>
        <w:pStyle w:val="Heading1"/>
        <w:tabs>
          <w:tab w:val="num" w:pos="432"/>
        </w:tabs>
        <w:ind w:left="284"/>
        <w:contextualSpacing/>
        <w:jc w:val="both"/>
        <w:rPr>
          <w:rFonts w:ascii="Verdana" w:hAnsi="Verdana" w:cs="Calibri"/>
          <w:b w:val="0"/>
          <w:sz w:val="22"/>
          <w:szCs w:val="22"/>
        </w:rPr>
      </w:pPr>
    </w:p>
    <w:p w14:paraId="6ECBD2E9" w14:textId="77777777" w:rsidR="00DD5D9E" w:rsidRPr="00DD5D9E" w:rsidRDefault="00173183" w:rsidP="00B453B1">
      <w:pPr>
        <w:pStyle w:val="Heading1"/>
        <w:tabs>
          <w:tab w:val="num" w:pos="432"/>
        </w:tabs>
        <w:ind w:left="284"/>
        <w:contextualSpacing/>
        <w:jc w:val="both"/>
        <w:rPr>
          <w:rFonts w:ascii="Verdana" w:hAnsi="Verdana" w:cs="Calibri"/>
          <w:b w:val="0"/>
          <w:sz w:val="22"/>
          <w:szCs w:val="22"/>
        </w:rPr>
      </w:pPr>
      <w:r>
        <w:rPr>
          <w:rFonts w:ascii="Verdana" w:hAnsi="Verdana" w:cs="Calibri"/>
          <w:b w:val="0"/>
          <w:sz w:val="22"/>
          <w:szCs w:val="22"/>
        </w:rPr>
        <w:t>JAC</w:t>
      </w:r>
      <w:r w:rsidR="00DD5D9E" w:rsidRPr="00DD5D9E">
        <w:rPr>
          <w:rFonts w:ascii="Verdana" w:hAnsi="Verdana" w:cs="Calibri"/>
          <w:b w:val="0"/>
          <w:sz w:val="22"/>
          <w:szCs w:val="22"/>
        </w:rPr>
        <w:t xml:space="preserve"> has oversight of both internal and external audit, together with the financial and governance reports, helping to ensure there are adequate arrangements in place for both internal challenge and public accountability.</w:t>
      </w:r>
    </w:p>
    <w:p w14:paraId="1C673620" w14:textId="77777777" w:rsidR="00DD5D9E" w:rsidRPr="00DD5D9E" w:rsidRDefault="00DD5D9E" w:rsidP="00DD5D9E">
      <w:pPr>
        <w:kinsoku w:val="0"/>
        <w:overflowPunct w:val="0"/>
        <w:autoSpaceDE w:val="0"/>
        <w:autoSpaceDN w:val="0"/>
        <w:adjustRightInd w:val="0"/>
        <w:spacing w:before="3" w:after="0" w:line="240" w:lineRule="auto"/>
        <w:rPr>
          <w:rFonts w:ascii="Verdana" w:hAnsi="Verdana" w:cs="Verdana"/>
          <w:sz w:val="34"/>
          <w:szCs w:val="34"/>
        </w:rPr>
      </w:pPr>
    </w:p>
    <w:p w14:paraId="3E94184E" w14:textId="77777777" w:rsidR="00DD5D9E" w:rsidRDefault="00B453B1" w:rsidP="00B453B1">
      <w:pPr>
        <w:pStyle w:val="Heading1"/>
        <w:tabs>
          <w:tab w:val="num" w:pos="432"/>
        </w:tabs>
        <w:ind w:left="0"/>
        <w:contextualSpacing/>
        <w:jc w:val="both"/>
        <w:rPr>
          <w:rFonts w:ascii="Verdana" w:hAnsi="Verdana" w:cs="Calibri"/>
          <w:sz w:val="22"/>
          <w:szCs w:val="22"/>
        </w:rPr>
      </w:pPr>
      <w:r w:rsidRPr="00B453B1">
        <w:rPr>
          <w:rFonts w:ascii="Verdana" w:hAnsi="Verdana" w:cs="Calibri"/>
          <w:sz w:val="22"/>
          <w:szCs w:val="22"/>
        </w:rPr>
        <w:t xml:space="preserve">3. </w:t>
      </w:r>
      <w:r w:rsidR="00DD5D9E" w:rsidRPr="00DD5D9E">
        <w:rPr>
          <w:rFonts w:ascii="Verdana" w:hAnsi="Verdana" w:cs="Calibri"/>
          <w:sz w:val="22"/>
          <w:szCs w:val="22"/>
        </w:rPr>
        <w:t>Governance, risk and control</w:t>
      </w:r>
    </w:p>
    <w:p w14:paraId="52754865" w14:textId="77777777" w:rsidR="00B427A3" w:rsidRDefault="00B427A3" w:rsidP="00B427A3">
      <w:pPr>
        <w:rPr>
          <w:rFonts w:ascii="Verdana" w:hAnsi="Verdana" w:cs="Calibri"/>
          <w:bCs/>
        </w:rPr>
      </w:pPr>
    </w:p>
    <w:p w14:paraId="78671F48" w14:textId="77777777" w:rsidR="00B427A3" w:rsidRPr="00B427A3" w:rsidRDefault="00B427A3" w:rsidP="00B427A3">
      <w:r w:rsidRPr="00B427A3">
        <w:rPr>
          <w:rFonts w:ascii="Verdana" w:hAnsi="Verdana" w:cs="Calibri"/>
          <w:bCs/>
        </w:rPr>
        <w:t>The Committee will:</w:t>
      </w:r>
    </w:p>
    <w:p w14:paraId="27281022" w14:textId="77777777" w:rsidR="00DD5D9E" w:rsidRDefault="00B427A3" w:rsidP="00242F0D">
      <w:pPr>
        <w:pStyle w:val="ListParagraph"/>
        <w:numPr>
          <w:ilvl w:val="0"/>
          <w:numId w:val="23"/>
        </w:numPr>
        <w:tabs>
          <w:tab w:val="left" w:pos="1698"/>
        </w:tabs>
        <w:kinsoku w:val="0"/>
        <w:overflowPunct w:val="0"/>
        <w:spacing w:before="156" w:line="276" w:lineRule="auto"/>
        <w:ind w:right="557"/>
        <w:rPr>
          <w:rFonts w:cstheme="minorHAnsi"/>
          <w:w w:val="90"/>
        </w:rPr>
      </w:pPr>
      <w:r w:rsidRPr="00242F0D">
        <w:rPr>
          <w:rFonts w:cstheme="minorHAnsi"/>
          <w:w w:val="90"/>
        </w:rPr>
        <w:t>R</w:t>
      </w:r>
      <w:r w:rsidR="00DD5D9E" w:rsidRPr="00242F0D">
        <w:rPr>
          <w:rFonts w:cstheme="minorHAnsi"/>
          <w:w w:val="90"/>
        </w:rPr>
        <w:t>eview</w:t>
      </w:r>
      <w:r w:rsidR="00780342" w:rsidRPr="00242F0D">
        <w:rPr>
          <w:rFonts w:cstheme="minorHAnsi"/>
          <w:w w:val="90"/>
        </w:rPr>
        <w:t xml:space="preserve"> the</w:t>
      </w:r>
      <w:r w:rsidR="00DD5D9E" w:rsidRPr="00242F0D">
        <w:rPr>
          <w:rFonts w:cstheme="minorHAnsi"/>
          <w:w w:val="90"/>
        </w:rPr>
        <w:t xml:space="preserve"> corporate governance arrangements against the good governance framework, including the ethical framework, and consider the </w:t>
      </w:r>
      <w:r w:rsidR="00242F0D" w:rsidRPr="00242F0D">
        <w:rPr>
          <w:rFonts w:cstheme="minorHAnsi"/>
          <w:w w:val="90"/>
        </w:rPr>
        <w:t>Corporate Governance Framework (which comprises the Code of Corporate Governance, Scheme of Consent, Financial Regulations, and Standing Orders for Contracts).</w:t>
      </w:r>
    </w:p>
    <w:p w14:paraId="46FFAF4F" w14:textId="77777777" w:rsidR="00DD5D9E" w:rsidRDefault="00242F0D" w:rsidP="00242F0D">
      <w:pPr>
        <w:pStyle w:val="ListParagraph"/>
        <w:numPr>
          <w:ilvl w:val="0"/>
          <w:numId w:val="23"/>
        </w:numPr>
        <w:tabs>
          <w:tab w:val="left" w:pos="1698"/>
        </w:tabs>
        <w:kinsoku w:val="0"/>
        <w:overflowPunct w:val="0"/>
        <w:spacing w:before="156" w:line="276" w:lineRule="auto"/>
        <w:ind w:right="557"/>
        <w:rPr>
          <w:rFonts w:cstheme="minorHAnsi"/>
          <w:w w:val="90"/>
        </w:rPr>
      </w:pPr>
      <w:r w:rsidRPr="00242F0D">
        <w:rPr>
          <w:rFonts w:cstheme="minorHAnsi"/>
          <w:w w:val="90"/>
        </w:rPr>
        <w:t>M</w:t>
      </w:r>
      <w:r w:rsidR="00DD5D9E" w:rsidRPr="00242F0D">
        <w:rPr>
          <w:rFonts w:cstheme="minorHAnsi"/>
          <w:w w:val="90"/>
        </w:rPr>
        <w:t>onitor the effective development and operation of risk management in the OPCC</w:t>
      </w:r>
      <w:r w:rsidR="00DD5D9E" w:rsidRPr="00242F0D">
        <w:rPr>
          <w:rFonts w:cstheme="minorHAnsi"/>
        </w:rPr>
        <w:t xml:space="preserve"> </w:t>
      </w:r>
      <w:r w:rsidR="00DD5D9E" w:rsidRPr="00242F0D">
        <w:rPr>
          <w:rFonts w:cstheme="minorHAnsi"/>
          <w:w w:val="90"/>
        </w:rPr>
        <w:t xml:space="preserve">and </w:t>
      </w:r>
      <w:r>
        <w:rPr>
          <w:rFonts w:cstheme="minorHAnsi"/>
          <w:w w:val="90"/>
        </w:rPr>
        <w:t>F</w:t>
      </w:r>
      <w:r w:rsidR="00DD5D9E" w:rsidRPr="00242F0D">
        <w:rPr>
          <w:rFonts w:cstheme="minorHAnsi"/>
          <w:w w:val="90"/>
        </w:rPr>
        <w:t>orce.</w:t>
      </w:r>
    </w:p>
    <w:p w14:paraId="59F54410" w14:textId="77777777" w:rsidR="00DD5D9E" w:rsidRDefault="00242F0D" w:rsidP="00242F0D">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M</w:t>
      </w:r>
      <w:r w:rsidR="00DD5D9E" w:rsidRPr="00242F0D">
        <w:rPr>
          <w:rFonts w:cstheme="minorHAnsi"/>
          <w:w w:val="90"/>
        </w:rPr>
        <w:t>onitor progress in addressing risk-related issues reported to the committee.</w:t>
      </w:r>
    </w:p>
    <w:p w14:paraId="3140F5E7" w14:textId="77777777" w:rsidR="00DD5D9E" w:rsidRDefault="00242F0D" w:rsidP="00242F0D">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242F0D">
        <w:rPr>
          <w:rFonts w:cstheme="minorHAnsi"/>
          <w:w w:val="90"/>
        </w:rPr>
        <w:t>onsider reports on the effectiveness of internal controls and monitor the implementation of agreed actions.</w:t>
      </w:r>
    </w:p>
    <w:p w14:paraId="24265B76" w14:textId="77777777" w:rsidR="004D3EC3" w:rsidRDefault="004D3EC3" w:rsidP="004D3EC3">
      <w:pPr>
        <w:tabs>
          <w:tab w:val="left" w:pos="1698"/>
        </w:tabs>
        <w:kinsoku w:val="0"/>
        <w:overflowPunct w:val="0"/>
        <w:spacing w:before="156" w:line="276" w:lineRule="auto"/>
        <w:ind w:right="557"/>
        <w:rPr>
          <w:rFonts w:cstheme="minorHAnsi"/>
          <w:w w:val="90"/>
        </w:rPr>
      </w:pPr>
    </w:p>
    <w:p w14:paraId="6E8F8EB6" w14:textId="77777777" w:rsidR="004D3EC3" w:rsidRPr="004D3EC3" w:rsidRDefault="004D3EC3" w:rsidP="004D3EC3">
      <w:pPr>
        <w:tabs>
          <w:tab w:val="left" w:pos="1698"/>
        </w:tabs>
        <w:kinsoku w:val="0"/>
        <w:overflowPunct w:val="0"/>
        <w:spacing w:before="156" w:line="276" w:lineRule="auto"/>
        <w:ind w:right="557"/>
        <w:rPr>
          <w:rFonts w:cstheme="minorHAnsi"/>
          <w:w w:val="90"/>
        </w:rPr>
      </w:pPr>
    </w:p>
    <w:p w14:paraId="1462DBF3" w14:textId="77777777" w:rsidR="00CD78EF" w:rsidRDefault="00CD78EF" w:rsidP="00CD78EF">
      <w:pPr>
        <w:pStyle w:val="ListParagraph"/>
        <w:tabs>
          <w:tab w:val="left" w:pos="1698"/>
        </w:tabs>
        <w:kinsoku w:val="0"/>
        <w:overflowPunct w:val="0"/>
        <w:spacing w:before="156" w:line="276" w:lineRule="auto"/>
        <w:ind w:left="720" w:right="557" w:firstLine="0"/>
        <w:rPr>
          <w:rFonts w:cstheme="minorHAnsi"/>
          <w:w w:val="90"/>
        </w:rPr>
      </w:pPr>
    </w:p>
    <w:p w14:paraId="2F9CA842" w14:textId="77777777" w:rsidR="00CD78EF" w:rsidRPr="00CD78EF" w:rsidRDefault="00CD78EF" w:rsidP="00CD78E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CD78EF">
        <w:rPr>
          <w:rFonts w:cstheme="minorHAnsi"/>
          <w:w w:val="90"/>
        </w:rPr>
        <w:t>onsider reports on the effectiveness of financial management arrangements, including</w:t>
      </w:r>
      <w:r w:rsidR="00DD5D9E" w:rsidRPr="00CD78EF">
        <w:rPr>
          <w:rFonts w:cstheme="minorHAnsi"/>
        </w:rPr>
        <w:t xml:space="preserve"> </w:t>
      </w:r>
      <w:r w:rsidR="00DD5D9E" w:rsidRPr="00CD78EF">
        <w:rPr>
          <w:rFonts w:cstheme="minorHAnsi"/>
          <w:w w:val="90"/>
        </w:rPr>
        <w:t xml:space="preserve">compliance with CIPFA’s </w:t>
      </w:r>
      <w:hyperlink r:id="rId10" w:history="1">
        <w:r w:rsidR="00DD5D9E" w:rsidRPr="00CD78EF">
          <w:rPr>
            <w:rFonts w:cstheme="minorHAnsi"/>
            <w:b/>
            <w:bCs/>
            <w:w w:val="90"/>
            <w:u w:val="thick" w:color="554495"/>
          </w:rPr>
          <w:t>Financial</w:t>
        </w:r>
        <w:r w:rsidR="00DD5D9E" w:rsidRPr="00CD78EF">
          <w:rPr>
            <w:rFonts w:cstheme="minorHAnsi"/>
            <w:b/>
            <w:bCs/>
            <w:spacing w:val="31"/>
            <w:u w:val="thick" w:color="554495"/>
          </w:rPr>
          <w:t xml:space="preserve"> </w:t>
        </w:r>
        <w:r w:rsidR="00DD5D9E" w:rsidRPr="00CD78EF">
          <w:rPr>
            <w:rFonts w:cstheme="minorHAnsi"/>
            <w:b/>
            <w:bCs/>
            <w:w w:val="90"/>
            <w:u w:val="thick" w:color="554495"/>
          </w:rPr>
          <w:t>Management</w:t>
        </w:r>
        <w:r w:rsidR="00DD5D9E" w:rsidRPr="00CD78EF">
          <w:rPr>
            <w:rFonts w:cstheme="minorHAnsi"/>
            <w:b/>
            <w:bCs/>
            <w:spacing w:val="31"/>
            <w:u w:val="thick" w:color="554495"/>
          </w:rPr>
          <w:t xml:space="preserve"> </w:t>
        </w:r>
        <w:r w:rsidR="00DD5D9E" w:rsidRPr="00CD78EF">
          <w:rPr>
            <w:rFonts w:cstheme="minorHAnsi"/>
            <w:b/>
            <w:bCs/>
            <w:w w:val="90"/>
            <w:u w:val="thick" w:color="554495"/>
          </w:rPr>
          <w:t>Code</w:t>
        </w:r>
      </w:hyperlink>
      <w:r w:rsidR="009A433B">
        <w:rPr>
          <w:rFonts w:cstheme="minorHAnsi"/>
          <w:w w:val="90"/>
        </w:rPr>
        <w:t>, the Capital Strategy and the Treasury Management Policy.</w:t>
      </w:r>
    </w:p>
    <w:p w14:paraId="27EFC18C" w14:textId="77777777" w:rsidR="00DD5D9E" w:rsidRDefault="00CD78EF" w:rsidP="00CD78E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CD78EF">
        <w:rPr>
          <w:rFonts w:cstheme="minorHAnsi"/>
          <w:w w:val="90"/>
        </w:rPr>
        <w:t>onsider the OPCC’s and force’s arrangements to secure value for money and review</w:t>
      </w:r>
      <w:r w:rsidR="00DD5D9E" w:rsidRPr="00CD78EF">
        <w:rPr>
          <w:rFonts w:cstheme="minorHAnsi"/>
          <w:spacing w:val="26"/>
        </w:rPr>
        <w:t xml:space="preserve"> </w:t>
      </w:r>
      <w:r w:rsidR="00DD5D9E" w:rsidRPr="00CD78EF">
        <w:rPr>
          <w:rFonts w:cstheme="minorHAnsi"/>
          <w:w w:val="90"/>
        </w:rPr>
        <w:t>assurances and assessments on the effectiveness of these arrangements.</w:t>
      </w:r>
    </w:p>
    <w:p w14:paraId="33E0DBF8" w14:textId="77777777" w:rsidR="00DD5D9E" w:rsidRDefault="009A433B" w:rsidP="009A433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9A433B">
        <w:rPr>
          <w:rFonts w:cstheme="minorHAnsi"/>
          <w:w w:val="90"/>
        </w:rPr>
        <w:t xml:space="preserve">eview the assessment of fraud risks and potential harm to the OPCC and </w:t>
      </w:r>
      <w:r>
        <w:rPr>
          <w:rFonts w:cstheme="minorHAnsi"/>
          <w:w w:val="90"/>
        </w:rPr>
        <w:t>F</w:t>
      </w:r>
      <w:r w:rsidR="00DD5D9E" w:rsidRPr="009A433B">
        <w:rPr>
          <w:rFonts w:cstheme="minorHAnsi"/>
          <w:w w:val="90"/>
        </w:rPr>
        <w:t>orce from fraud and corruption.</w:t>
      </w:r>
    </w:p>
    <w:p w14:paraId="54639734" w14:textId="77777777" w:rsidR="009A433B" w:rsidRDefault="009A433B" w:rsidP="009A433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M</w:t>
      </w:r>
      <w:r w:rsidR="00DD5D9E" w:rsidRPr="009A433B">
        <w:rPr>
          <w:rFonts w:cstheme="minorHAnsi"/>
          <w:w w:val="90"/>
        </w:rPr>
        <w:t>onitor the counter fraud strategy, actions and resources.</w:t>
      </w:r>
    </w:p>
    <w:p w14:paraId="0BAC8521" w14:textId="77777777" w:rsidR="00DD5D9E" w:rsidRDefault="009A433B" w:rsidP="009A433B">
      <w:pPr>
        <w:pStyle w:val="ListParagraph"/>
        <w:numPr>
          <w:ilvl w:val="0"/>
          <w:numId w:val="23"/>
        </w:numPr>
        <w:tabs>
          <w:tab w:val="left" w:pos="1698"/>
        </w:tabs>
        <w:kinsoku w:val="0"/>
        <w:overflowPunct w:val="0"/>
        <w:spacing w:before="156" w:line="276" w:lineRule="auto"/>
        <w:ind w:right="557"/>
        <w:rPr>
          <w:rFonts w:cstheme="minorHAnsi"/>
          <w:w w:val="90"/>
        </w:rPr>
      </w:pPr>
      <w:r w:rsidRPr="009A433B">
        <w:rPr>
          <w:rFonts w:cstheme="minorHAnsi"/>
          <w:w w:val="90"/>
        </w:rPr>
        <w:t>R</w:t>
      </w:r>
      <w:r w:rsidR="00DD5D9E" w:rsidRPr="009A433B">
        <w:rPr>
          <w:rFonts w:cstheme="minorHAnsi"/>
          <w:w w:val="90"/>
        </w:rPr>
        <w:t>eview the governance and assurance arrangements for significant partnerships or collaborations.</w:t>
      </w:r>
    </w:p>
    <w:p w14:paraId="747BF14B" w14:textId="77777777" w:rsidR="009A433B" w:rsidRDefault="009A433B" w:rsidP="009A433B">
      <w:pPr>
        <w:kinsoku w:val="0"/>
        <w:overflowPunct w:val="0"/>
        <w:autoSpaceDE w:val="0"/>
        <w:autoSpaceDN w:val="0"/>
        <w:adjustRightInd w:val="0"/>
        <w:spacing w:after="0" w:line="240" w:lineRule="auto"/>
        <w:outlineLvl w:val="0"/>
        <w:rPr>
          <w:rFonts w:ascii="Verdana" w:hAnsi="Verdana" w:cs="Calibri"/>
          <w:b/>
          <w:bCs/>
        </w:rPr>
      </w:pPr>
    </w:p>
    <w:p w14:paraId="51E4ADD3" w14:textId="77777777" w:rsidR="00DD5D9E" w:rsidRPr="00AF6445" w:rsidRDefault="00B453B1" w:rsidP="009A433B">
      <w:pPr>
        <w:kinsoku w:val="0"/>
        <w:overflowPunct w:val="0"/>
        <w:autoSpaceDE w:val="0"/>
        <w:autoSpaceDN w:val="0"/>
        <w:adjustRightInd w:val="0"/>
        <w:spacing w:after="0" w:line="240" w:lineRule="auto"/>
        <w:outlineLvl w:val="0"/>
        <w:rPr>
          <w:rFonts w:ascii="Verdana" w:hAnsi="Verdana" w:cs="Calibri"/>
          <w:b/>
          <w:bCs/>
        </w:rPr>
      </w:pPr>
      <w:r w:rsidRPr="00AF6445">
        <w:rPr>
          <w:rFonts w:ascii="Verdana" w:hAnsi="Verdana" w:cs="Calibri"/>
          <w:b/>
          <w:bCs/>
        </w:rPr>
        <w:t xml:space="preserve">4. </w:t>
      </w:r>
      <w:r w:rsidR="002B4290" w:rsidRPr="00AF6445">
        <w:rPr>
          <w:rFonts w:ascii="Verdana" w:hAnsi="Verdana" w:cs="Calibri"/>
          <w:b/>
          <w:bCs/>
        </w:rPr>
        <w:t>FINANCIAL AND GOVERNANCE REPORTING</w:t>
      </w:r>
    </w:p>
    <w:p w14:paraId="4CED60ED" w14:textId="77777777" w:rsidR="009A433B" w:rsidRDefault="009A433B" w:rsidP="009A433B">
      <w:pPr>
        <w:kinsoku w:val="0"/>
        <w:overflowPunct w:val="0"/>
        <w:autoSpaceDE w:val="0"/>
        <w:autoSpaceDN w:val="0"/>
        <w:adjustRightInd w:val="0"/>
        <w:spacing w:after="0" w:line="240" w:lineRule="auto"/>
        <w:outlineLvl w:val="1"/>
        <w:rPr>
          <w:rFonts w:ascii="Verdana" w:hAnsi="Verdana" w:cs="Century Gothic"/>
          <w:b/>
          <w:bCs/>
          <w:color w:val="575756"/>
        </w:rPr>
      </w:pPr>
    </w:p>
    <w:p w14:paraId="49AC45CE" w14:textId="77777777" w:rsidR="00DD5D9E" w:rsidRDefault="009A433B" w:rsidP="009A433B">
      <w:pPr>
        <w:kinsoku w:val="0"/>
        <w:overflowPunct w:val="0"/>
        <w:autoSpaceDE w:val="0"/>
        <w:autoSpaceDN w:val="0"/>
        <w:adjustRightInd w:val="0"/>
        <w:spacing w:after="0" w:line="240" w:lineRule="auto"/>
        <w:outlineLvl w:val="1"/>
        <w:rPr>
          <w:rFonts w:ascii="Verdana" w:hAnsi="Verdana" w:cs="Century Gothic"/>
          <w:b/>
          <w:bCs/>
          <w:color w:val="575756"/>
        </w:rPr>
      </w:pPr>
      <w:r>
        <w:rPr>
          <w:rFonts w:ascii="Verdana" w:hAnsi="Verdana" w:cs="Century Gothic"/>
          <w:b/>
          <w:bCs/>
          <w:color w:val="575756"/>
        </w:rPr>
        <w:t>G</w:t>
      </w:r>
      <w:r w:rsidR="00DD5D9E" w:rsidRPr="00AF6445">
        <w:rPr>
          <w:rFonts w:ascii="Verdana" w:hAnsi="Verdana" w:cs="Century Gothic"/>
          <w:b/>
          <w:bCs/>
          <w:color w:val="575756"/>
        </w:rPr>
        <w:t>overnance reporting</w:t>
      </w:r>
    </w:p>
    <w:p w14:paraId="70FEC447" w14:textId="77777777" w:rsidR="009A433B" w:rsidRDefault="009A433B" w:rsidP="009A433B">
      <w:pPr>
        <w:rPr>
          <w:rFonts w:ascii="Verdana" w:hAnsi="Verdana" w:cs="Calibri"/>
          <w:bCs/>
        </w:rPr>
      </w:pPr>
    </w:p>
    <w:p w14:paraId="78BCCCD4" w14:textId="77777777" w:rsidR="009A433B" w:rsidRPr="00B427A3" w:rsidRDefault="009A433B" w:rsidP="009A433B">
      <w:r w:rsidRPr="00B427A3">
        <w:rPr>
          <w:rFonts w:ascii="Verdana" w:hAnsi="Verdana" w:cs="Calibri"/>
          <w:bCs/>
        </w:rPr>
        <w:t>The Committee will:</w:t>
      </w:r>
    </w:p>
    <w:p w14:paraId="7E0AD6B9" w14:textId="77777777" w:rsidR="00DD5D9E" w:rsidRPr="009A433B" w:rsidRDefault="009A433B" w:rsidP="009A433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9A433B">
        <w:rPr>
          <w:rFonts w:cstheme="minorHAnsi"/>
          <w:w w:val="90"/>
        </w:rPr>
        <w:t xml:space="preserve">eview the </w:t>
      </w:r>
      <w:r>
        <w:rPr>
          <w:rFonts w:cstheme="minorHAnsi"/>
          <w:w w:val="90"/>
        </w:rPr>
        <w:t>Annual Governance Statement (</w:t>
      </w:r>
      <w:r w:rsidR="00DD5D9E" w:rsidRPr="009A433B">
        <w:rPr>
          <w:rFonts w:cstheme="minorHAnsi"/>
          <w:w w:val="90"/>
        </w:rPr>
        <w:t>AGS</w:t>
      </w:r>
      <w:r>
        <w:rPr>
          <w:rFonts w:cstheme="minorHAnsi"/>
          <w:w w:val="90"/>
        </w:rPr>
        <w:t>)</w:t>
      </w:r>
      <w:r w:rsidR="00DD5D9E" w:rsidRPr="009A433B">
        <w:rPr>
          <w:rFonts w:cstheme="minorHAnsi"/>
          <w:w w:val="90"/>
        </w:rPr>
        <w:t xml:space="preserve"> prior to approval by the PCC and </w:t>
      </w:r>
      <w:r w:rsidR="004D3EC3">
        <w:rPr>
          <w:rFonts w:cstheme="minorHAnsi"/>
          <w:w w:val="90"/>
        </w:rPr>
        <w:t>CC</w:t>
      </w:r>
      <w:r w:rsidR="00DD5D9E" w:rsidRPr="009A433B">
        <w:rPr>
          <w:rFonts w:cstheme="minorHAnsi"/>
          <w:w w:val="90"/>
        </w:rPr>
        <w:t xml:space="preserve"> and consider whether it properly reflects the risk environment and supporting assurances, including the head of internal audit’s annual opinion.</w:t>
      </w:r>
    </w:p>
    <w:p w14:paraId="00DC8533" w14:textId="77777777" w:rsidR="00DD5D9E" w:rsidRPr="009A433B" w:rsidRDefault="004D3EC3" w:rsidP="009A433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9A433B">
        <w:rPr>
          <w:rFonts w:cstheme="minorHAnsi"/>
          <w:w w:val="90"/>
        </w:rPr>
        <w:t>onsider whether the annual evaluation for the AGS fairly concludes that governance arrangements are fit for purpose, supporting the achievement of the OPCC’s and</w:t>
      </w:r>
      <w:r w:rsidR="009A433B">
        <w:rPr>
          <w:rFonts w:cstheme="minorHAnsi"/>
          <w:w w:val="90"/>
        </w:rPr>
        <w:t xml:space="preserve"> </w:t>
      </w:r>
      <w:r>
        <w:rPr>
          <w:rFonts w:cstheme="minorHAnsi"/>
          <w:w w:val="90"/>
        </w:rPr>
        <w:t>F</w:t>
      </w:r>
      <w:r w:rsidR="00DD5D9E" w:rsidRPr="009A433B">
        <w:rPr>
          <w:rFonts w:cstheme="minorHAnsi"/>
          <w:w w:val="90"/>
        </w:rPr>
        <w:t>orce’s objectives.</w:t>
      </w:r>
    </w:p>
    <w:p w14:paraId="26EEB119" w14:textId="77777777" w:rsidR="00DD5D9E" w:rsidRPr="00AF6445" w:rsidRDefault="00DD5D9E" w:rsidP="00DD5D9E">
      <w:pPr>
        <w:kinsoku w:val="0"/>
        <w:overflowPunct w:val="0"/>
        <w:autoSpaceDE w:val="0"/>
        <w:autoSpaceDN w:val="0"/>
        <w:adjustRightInd w:val="0"/>
        <w:spacing w:before="5" w:after="0" w:line="240" w:lineRule="auto"/>
        <w:rPr>
          <w:rFonts w:ascii="Verdana" w:hAnsi="Verdana" w:cs="Verdana"/>
          <w:sz w:val="24"/>
          <w:szCs w:val="24"/>
        </w:rPr>
      </w:pPr>
    </w:p>
    <w:p w14:paraId="2E0CCF12" w14:textId="77777777" w:rsidR="00DD5D9E" w:rsidRDefault="00DD5D9E" w:rsidP="004D3EC3">
      <w:pPr>
        <w:kinsoku w:val="0"/>
        <w:overflowPunct w:val="0"/>
        <w:autoSpaceDE w:val="0"/>
        <w:autoSpaceDN w:val="0"/>
        <w:adjustRightInd w:val="0"/>
        <w:spacing w:after="0" w:line="240" w:lineRule="auto"/>
        <w:outlineLvl w:val="1"/>
        <w:rPr>
          <w:rFonts w:ascii="Verdana" w:hAnsi="Verdana" w:cs="Century Gothic"/>
          <w:b/>
          <w:bCs/>
          <w:color w:val="575756"/>
        </w:rPr>
      </w:pPr>
      <w:r w:rsidRPr="00AF6445">
        <w:rPr>
          <w:rFonts w:ascii="Verdana" w:hAnsi="Verdana" w:cs="Century Gothic"/>
          <w:b/>
          <w:bCs/>
          <w:color w:val="575756"/>
        </w:rPr>
        <w:t>Financial reporting</w:t>
      </w:r>
    </w:p>
    <w:p w14:paraId="3C70B35A" w14:textId="77777777" w:rsidR="004D3EC3" w:rsidRDefault="004D3EC3" w:rsidP="004D3EC3">
      <w:pPr>
        <w:rPr>
          <w:rFonts w:ascii="Verdana" w:hAnsi="Verdana" w:cs="Calibri"/>
          <w:bCs/>
        </w:rPr>
      </w:pPr>
    </w:p>
    <w:p w14:paraId="4A9D62AB" w14:textId="77777777" w:rsidR="004D3EC3" w:rsidRPr="00B427A3" w:rsidRDefault="004D3EC3" w:rsidP="004D3EC3">
      <w:r w:rsidRPr="00B427A3">
        <w:rPr>
          <w:rFonts w:ascii="Verdana" w:hAnsi="Verdana" w:cs="Calibri"/>
          <w:bCs/>
        </w:rPr>
        <w:t>The Committee will:</w:t>
      </w:r>
    </w:p>
    <w:p w14:paraId="12DF098C" w14:textId="77777777" w:rsidR="00DD5D9E" w:rsidRPr="00A6088B" w:rsidRDefault="00A6088B" w:rsidP="00A6088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M</w:t>
      </w:r>
      <w:r w:rsidR="00DD5D9E" w:rsidRPr="00A6088B">
        <w:rPr>
          <w:rFonts w:cstheme="minorHAnsi"/>
          <w:w w:val="90"/>
        </w:rPr>
        <w:t>onitor the arrangements and preparations for financial reporting to ensure that statutory requirements and professional standards can be met.</w:t>
      </w:r>
    </w:p>
    <w:p w14:paraId="117E0805" w14:textId="77777777" w:rsidR="00DD5D9E" w:rsidRPr="00A6088B" w:rsidRDefault="00A6088B" w:rsidP="00A6088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A6088B">
        <w:rPr>
          <w:rFonts w:cstheme="minorHAnsi"/>
          <w:w w:val="90"/>
        </w:rPr>
        <w:t>eview the annual statements of accounts. Specifically, to consider whether appropriate accounting policies have been followed and whether there are concerns arising from the financial statements or from the audit that need to be brought to</w:t>
      </w:r>
      <w:r>
        <w:rPr>
          <w:rFonts w:cstheme="minorHAnsi"/>
          <w:w w:val="90"/>
        </w:rPr>
        <w:t xml:space="preserve"> the</w:t>
      </w:r>
      <w:r w:rsidR="00DD5D9E" w:rsidRPr="00A6088B">
        <w:rPr>
          <w:rFonts w:cstheme="minorHAnsi"/>
          <w:w w:val="90"/>
        </w:rPr>
        <w:t xml:space="preserve"> attention</w:t>
      </w:r>
      <w:r>
        <w:rPr>
          <w:rFonts w:cstheme="minorHAnsi"/>
          <w:w w:val="90"/>
        </w:rPr>
        <w:t xml:space="preserve"> of the PCC and CC</w:t>
      </w:r>
      <w:r w:rsidR="00DD5D9E" w:rsidRPr="00A6088B">
        <w:rPr>
          <w:rFonts w:cstheme="minorHAnsi"/>
          <w:w w:val="90"/>
        </w:rPr>
        <w:t>.</w:t>
      </w:r>
    </w:p>
    <w:p w14:paraId="2B065839" w14:textId="77777777" w:rsidR="00DD5D9E" w:rsidRDefault="00DD5D9E" w:rsidP="00A6088B">
      <w:pPr>
        <w:pStyle w:val="ListParagraph"/>
        <w:numPr>
          <w:ilvl w:val="0"/>
          <w:numId w:val="23"/>
        </w:numPr>
        <w:tabs>
          <w:tab w:val="left" w:pos="1698"/>
        </w:tabs>
        <w:kinsoku w:val="0"/>
        <w:overflowPunct w:val="0"/>
        <w:spacing w:before="156" w:line="276" w:lineRule="auto"/>
        <w:ind w:right="557"/>
        <w:rPr>
          <w:rFonts w:cstheme="minorHAnsi"/>
          <w:w w:val="90"/>
        </w:rPr>
      </w:pPr>
      <w:r w:rsidRPr="00A6088B">
        <w:rPr>
          <w:rFonts w:cstheme="minorHAnsi"/>
          <w:w w:val="90"/>
        </w:rPr>
        <w:t xml:space="preserve">To consider the external auditor’s reports to the PCC and the </w:t>
      </w:r>
      <w:r w:rsidR="00A6088B">
        <w:rPr>
          <w:rFonts w:cstheme="minorHAnsi"/>
          <w:w w:val="90"/>
        </w:rPr>
        <w:t>CC</w:t>
      </w:r>
      <w:r w:rsidRPr="00A6088B">
        <w:rPr>
          <w:rFonts w:cstheme="minorHAnsi"/>
          <w:w w:val="90"/>
        </w:rPr>
        <w:t xml:space="preserve"> on issues arising from the audit of the accounts.</w:t>
      </w:r>
    </w:p>
    <w:p w14:paraId="2D734339" w14:textId="77777777" w:rsidR="00F67A0F" w:rsidRPr="00A6088B" w:rsidRDefault="00F67A0F" w:rsidP="00F67A0F">
      <w:pPr>
        <w:pStyle w:val="ListParagraph"/>
        <w:tabs>
          <w:tab w:val="left" w:pos="1698"/>
        </w:tabs>
        <w:kinsoku w:val="0"/>
        <w:overflowPunct w:val="0"/>
        <w:spacing w:before="156" w:line="276" w:lineRule="auto"/>
        <w:ind w:left="720" w:right="557" w:firstLine="0"/>
        <w:rPr>
          <w:rFonts w:cstheme="minorHAnsi"/>
          <w:w w:val="90"/>
        </w:rPr>
      </w:pPr>
    </w:p>
    <w:p w14:paraId="39E6A43E" w14:textId="77777777" w:rsidR="00DD5D9E" w:rsidRPr="00AF6445" w:rsidRDefault="00DD5D9E" w:rsidP="00DD5D9E">
      <w:pPr>
        <w:kinsoku w:val="0"/>
        <w:overflowPunct w:val="0"/>
        <w:autoSpaceDE w:val="0"/>
        <w:autoSpaceDN w:val="0"/>
        <w:adjustRightInd w:val="0"/>
        <w:spacing w:before="2" w:after="0" w:line="240" w:lineRule="auto"/>
        <w:rPr>
          <w:rFonts w:ascii="Verdana" w:hAnsi="Verdana" w:cs="Verdana"/>
          <w:sz w:val="34"/>
          <w:szCs w:val="34"/>
        </w:rPr>
      </w:pPr>
    </w:p>
    <w:p w14:paraId="6037C3C0" w14:textId="77777777" w:rsidR="00DD5D9E" w:rsidRPr="00AF6445" w:rsidRDefault="00B453B1" w:rsidP="00F67A0F">
      <w:pPr>
        <w:kinsoku w:val="0"/>
        <w:overflowPunct w:val="0"/>
        <w:autoSpaceDE w:val="0"/>
        <w:autoSpaceDN w:val="0"/>
        <w:adjustRightInd w:val="0"/>
        <w:spacing w:after="0" w:line="240" w:lineRule="auto"/>
        <w:outlineLvl w:val="0"/>
        <w:rPr>
          <w:rFonts w:ascii="Verdana" w:hAnsi="Verdana" w:cs="Calibri"/>
          <w:b/>
          <w:bCs/>
        </w:rPr>
      </w:pPr>
      <w:r w:rsidRPr="00AF6445">
        <w:rPr>
          <w:rFonts w:ascii="Verdana" w:hAnsi="Verdana" w:cs="Calibri"/>
          <w:b/>
          <w:bCs/>
        </w:rPr>
        <w:t xml:space="preserve">5. </w:t>
      </w:r>
      <w:r w:rsidR="002B4290" w:rsidRPr="00AF6445">
        <w:rPr>
          <w:rFonts w:ascii="Verdana" w:hAnsi="Verdana" w:cs="Calibri"/>
          <w:b/>
          <w:bCs/>
        </w:rPr>
        <w:t>ARRANGEMENTS FOR AUDIT AND ASSURANCE</w:t>
      </w:r>
    </w:p>
    <w:p w14:paraId="565D85CC" w14:textId="77777777" w:rsidR="002B4290" w:rsidRPr="00AF6445" w:rsidRDefault="002B4290" w:rsidP="00DD5D9E">
      <w:pPr>
        <w:kinsoku w:val="0"/>
        <w:overflowPunct w:val="0"/>
        <w:autoSpaceDE w:val="0"/>
        <w:autoSpaceDN w:val="0"/>
        <w:adjustRightInd w:val="0"/>
        <w:spacing w:after="0" w:line="240" w:lineRule="auto"/>
        <w:ind w:left="677"/>
        <w:outlineLvl w:val="0"/>
        <w:rPr>
          <w:rFonts w:ascii="Verdana" w:hAnsi="Verdana" w:cs="Calibri"/>
          <w:b/>
          <w:bCs/>
        </w:rPr>
      </w:pPr>
    </w:p>
    <w:p w14:paraId="5CE2D646" w14:textId="77777777" w:rsidR="00DD5D9E" w:rsidRPr="00F67A0F" w:rsidRDefault="00DD5D9E" w:rsidP="00F67A0F">
      <w:pPr>
        <w:kinsoku w:val="0"/>
        <w:overflowPunct w:val="0"/>
        <w:autoSpaceDE w:val="0"/>
        <w:autoSpaceDN w:val="0"/>
        <w:adjustRightInd w:val="0"/>
        <w:spacing w:before="16" w:after="0" w:line="276" w:lineRule="auto"/>
        <w:ind w:right="1675"/>
        <w:rPr>
          <w:rFonts w:ascii="Verdana" w:hAnsi="Verdana" w:cstheme="minorHAnsi"/>
          <w:w w:val="90"/>
          <w:sz w:val="24"/>
          <w:szCs w:val="24"/>
        </w:rPr>
      </w:pPr>
      <w:r w:rsidRPr="00F67A0F">
        <w:rPr>
          <w:rFonts w:ascii="Verdana" w:hAnsi="Verdana" w:cstheme="minorHAnsi"/>
          <w:w w:val="90"/>
          <w:sz w:val="24"/>
          <w:szCs w:val="24"/>
        </w:rPr>
        <w:t>T</w:t>
      </w:r>
      <w:r w:rsidR="00F67A0F" w:rsidRPr="00F67A0F">
        <w:rPr>
          <w:rFonts w:ascii="Verdana" w:hAnsi="Verdana" w:cstheme="minorHAnsi"/>
          <w:w w:val="90"/>
          <w:sz w:val="24"/>
          <w:szCs w:val="24"/>
        </w:rPr>
        <w:t>he Committee will</w:t>
      </w:r>
      <w:r w:rsidRPr="00F67A0F">
        <w:rPr>
          <w:rFonts w:ascii="Verdana" w:hAnsi="Verdana" w:cstheme="minorHAnsi"/>
          <w:w w:val="90"/>
          <w:sz w:val="24"/>
          <w:szCs w:val="24"/>
        </w:rPr>
        <w:t xml:space="preserve"> consider the OPCC’s and </w:t>
      </w:r>
      <w:r w:rsidR="00F67A0F" w:rsidRPr="00F67A0F">
        <w:rPr>
          <w:rFonts w:ascii="Verdana" w:hAnsi="Verdana" w:cstheme="minorHAnsi"/>
          <w:w w:val="90"/>
          <w:sz w:val="24"/>
          <w:szCs w:val="24"/>
        </w:rPr>
        <w:t>F</w:t>
      </w:r>
      <w:r w:rsidRPr="00F67A0F">
        <w:rPr>
          <w:rFonts w:ascii="Verdana" w:hAnsi="Verdana" w:cstheme="minorHAnsi"/>
          <w:w w:val="90"/>
          <w:sz w:val="24"/>
          <w:szCs w:val="24"/>
        </w:rPr>
        <w:t>orce’s framework of assurance</w:t>
      </w:r>
      <w:r w:rsidR="00F67A0F">
        <w:rPr>
          <w:rFonts w:ascii="Verdana" w:hAnsi="Verdana" w:cstheme="minorHAnsi"/>
          <w:w w:val="90"/>
          <w:sz w:val="24"/>
          <w:szCs w:val="24"/>
        </w:rPr>
        <w:t xml:space="preserve"> </w:t>
      </w:r>
      <w:r w:rsidRPr="00F67A0F">
        <w:rPr>
          <w:rFonts w:ascii="Verdana" w:hAnsi="Verdana" w:cstheme="minorHAnsi"/>
          <w:w w:val="90"/>
          <w:sz w:val="24"/>
          <w:szCs w:val="24"/>
        </w:rPr>
        <w:t>and ensure that it adequately addresses their risks and priorities.</w:t>
      </w:r>
    </w:p>
    <w:p w14:paraId="05431C3E" w14:textId="77777777" w:rsidR="00DD5D9E" w:rsidRPr="00AF6445" w:rsidRDefault="00DD5D9E" w:rsidP="00DD5D9E">
      <w:pPr>
        <w:kinsoku w:val="0"/>
        <w:overflowPunct w:val="0"/>
        <w:autoSpaceDE w:val="0"/>
        <w:autoSpaceDN w:val="0"/>
        <w:adjustRightInd w:val="0"/>
        <w:spacing w:before="5" w:after="0" w:line="240" w:lineRule="auto"/>
        <w:rPr>
          <w:rFonts w:ascii="Verdana" w:hAnsi="Verdana" w:cs="Verdana"/>
          <w:sz w:val="21"/>
          <w:szCs w:val="21"/>
        </w:rPr>
      </w:pPr>
    </w:p>
    <w:p w14:paraId="7A9F1DB5" w14:textId="77777777" w:rsidR="00DD5D9E" w:rsidRDefault="00DD5D9E" w:rsidP="00F67A0F">
      <w:pPr>
        <w:kinsoku w:val="0"/>
        <w:overflowPunct w:val="0"/>
        <w:autoSpaceDE w:val="0"/>
        <w:autoSpaceDN w:val="0"/>
        <w:adjustRightInd w:val="0"/>
        <w:spacing w:after="0" w:line="240" w:lineRule="auto"/>
        <w:outlineLvl w:val="1"/>
        <w:rPr>
          <w:rFonts w:ascii="Century Gothic" w:hAnsi="Century Gothic" w:cs="Century Gothic"/>
          <w:b/>
          <w:bCs/>
          <w:color w:val="575756"/>
        </w:rPr>
      </w:pPr>
      <w:r w:rsidRPr="00AF6445">
        <w:rPr>
          <w:rFonts w:ascii="Century Gothic" w:hAnsi="Century Gothic" w:cs="Century Gothic"/>
          <w:b/>
          <w:bCs/>
          <w:color w:val="575756"/>
        </w:rPr>
        <w:t>External audit</w:t>
      </w:r>
    </w:p>
    <w:p w14:paraId="4543A8E2" w14:textId="77777777" w:rsidR="00F67A0F" w:rsidRDefault="00F67A0F" w:rsidP="00F67A0F">
      <w:pPr>
        <w:rPr>
          <w:rFonts w:ascii="Verdana" w:hAnsi="Verdana" w:cs="Calibri"/>
          <w:bCs/>
        </w:rPr>
      </w:pPr>
    </w:p>
    <w:p w14:paraId="4FB2B0F4" w14:textId="77777777" w:rsidR="00F67A0F" w:rsidRPr="00B427A3" w:rsidRDefault="00F67A0F" w:rsidP="00F67A0F">
      <w:r w:rsidRPr="00B427A3">
        <w:rPr>
          <w:rFonts w:ascii="Verdana" w:hAnsi="Verdana" w:cs="Calibri"/>
          <w:bCs/>
        </w:rPr>
        <w:t>The Committee will:</w:t>
      </w:r>
    </w:p>
    <w:p w14:paraId="153B6C17" w14:textId="77777777" w:rsidR="00DD5D9E" w:rsidRPr="00F67A0F" w:rsidRDefault="00F67A0F" w:rsidP="00F67A0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S</w:t>
      </w:r>
      <w:r w:rsidR="00DD5D9E" w:rsidRPr="00F67A0F">
        <w:rPr>
          <w:rFonts w:cstheme="minorHAnsi"/>
          <w:w w:val="90"/>
        </w:rPr>
        <w:t>upport the independence of external audit through consideration of the external auditor’s annual assessment of its independence and review of any issues raised by</w:t>
      </w:r>
      <w:r w:rsidR="009549F8" w:rsidRPr="00F67A0F">
        <w:rPr>
          <w:rFonts w:cstheme="minorHAnsi"/>
          <w:w w:val="90"/>
        </w:rPr>
        <w:t xml:space="preserve"> </w:t>
      </w:r>
      <w:r w:rsidR="00737B44">
        <w:rPr>
          <w:rFonts w:cstheme="minorHAnsi"/>
          <w:w w:val="90"/>
        </w:rPr>
        <w:t xml:space="preserve">the Auditor General or Audit Wales. </w:t>
      </w:r>
    </w:p>
    <w:p w14:paraId="23AE73F7" w14:textId="77777777" w:rsidR="00DD5D9E" w:rsidRPr="00F67A0F" w:rsidRDefault="00737B44" w:rsidP="00F67A0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F67A0F">
        <w:rPr>
          <w:rFonts w:cstheme="minorHAnsi"/>
          <w:w w:val="90"/>
        </w:rPr>
        <w:t>onsider the external auditor’s annual letter, relevant reports and the report to those charged with governance.</w:t>
      </w:r>
    </w:p>
    <w:p w14:paraId="76A39AC0" w14:textId="77777777" w:rsidR="00DD5D9E" w:rsidRPr="00F67A0F" w:rsidRDefault="00737B44" w:rsidP="00F67A0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F67A0F">
        <w:rPr>
          <w:rFonts w:cstheme="minorHAnsi"/>
          <w:w w:val="90"/>
        </w:rPr>
        <w:t>onsider specific reports as agreed with the external auditor.</w:t>
      </w:r>
    </w:p>
    <w:p w14:paraId="7D74B7A6" w14:textId="77777777" w:rsidR="00DD5D9E" w:rsidRPr="00F67A0F" w:rsidRDefault="00737B44" w:rsidP="00F67A0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F67A0F">
        <w:rPr>
          <w:rFonts w:cstheme="minorHAnsi"/>
          <w:w w:val="90"/>
        </w:rPr>
        <w:t xml:space="preserve">omment on the scope and depth of external audit work and to </w:t>
      </w:r>
      <w:r w:rsidR="00A26F58">
        <w:rPr>
          <w:rFonts w:cstheme="minorHAnsi"/>
          <w:w w:val="90"/>
        </w:rPr>
        <w:t xml:space="preserve">promote the delivery of </w:t>
      </w:r>
      <w:r w:rsidR="00DD5D9E" w:rsidRPr="00F67A0F">
        <w:rPr>
          <w:rFonts w:cstheme="minorHAnsi"/>
          <w:w w:val="90"/>
        </w:rPr>
        <w:t>value for money</w:t>
      </w:r>
      <w:r w:rsidR="00A26F58">
        <w:rPr>
          <w:rFonts w:cstheme="minorHAnsi"/>
          <w:w w:val="90"/>
        </w:rPr>
        <w:t xml:space="preserve"> from external audit</w:t>
      </w:r>
      <w:r w:rsidR="00DD5D9E" w:rsidRPr="00F67A0F">
        <w:rPr>
          <w:rFonts w:cstheme="minorHAnsi"/>
          <w:w w:val="90"/>
        </w:rPr>
        <w:t>.</w:t>
      </w:r>
    </w:p>
    <w:p w14:paraId="01B65DE9" w14:textId="77777777" w:rsidR="00DD5D9E" w:rsidRPr="00F67A0F" w:rsidRDefault="00737B44" w:rsidP="00F67A0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A</w:t>
      </w:r>
      <w:r w:rsidR="00DD5D9E" w:rsidRPr="00F67A0F">
        <w:rPr>
          <w:rFonts w:cstheme="minorHAnsi"/>
          <w:w w:val="90"/>
        </w:rPr>
        <w:t>dvise on commissions of additional work from external audit.</w:t>
      </w:r>
    </w:p>
    <w:p w14:paraId="4C3D57D6" w14:textId="77777777" w:rsidR="00DD5D9E" w:rsidRPr="00F67A0F" w:rsidRDefault="00737B44" w:rsidP="00F67A0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A</w:t>
      </w:r>
      <w:r w:rsidR="00DD5D9E" w:rsidRPr="00F67A0F">
        <w:rPr>
          <w:rFonts w:cstheme="minorHAnsi"/>
          <w:w w:val="90"/>
        </w:rPr>
        <w:t>dvise and recommend on the effectiveness of relationships between external and internal audit and other inspection agencies or relevant bodies.</w:t>
      </w:r>
    </w:p>
    <w:p w14:paraId="685F7C51" w14:textId="77777777" w:rsidR="00261BAE" w:rsidRPr="00F67A0F" w:rsidRDefault="00737B44" w:rsidP="00F67A0F">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P</w:t>
      </w:r>
      <w:r w:rsidR="00DD5D9E" w:rsidRPr="00F67A0F">
        <w:rPr>
          <w:rFonts w:cstheme="minorHAnsi"/>
          <w:w w:val="90"/>
        </w:rPr>
        <w:t>rovide free and unfettered access to the audit committee chair for the auditors, including the opportunity for a private meeting with the committee</w:t>
      </w:r>
      <w:r w:rsidR="002B4290" w:rsidRPr="00F67A0F">
        <w:rPr>
          <w:rFonts w:cstheme="minorHAnsi"/>
          <w:w w:val="90"/>
        </w:rPr>
        <w:t>.</w:t>
      </w:r>
    </w:p>
    <w:p w14:paraId="32311C86" w14:textId="77777777" w:rsidR="00DD5D9E" w:rsidRPr="00AF6445" w:rsidRDefault="00DD5D9E" w:rsidP="00DD5D9E">
      <w:pPr>
        <w:kinsoku w:val="0"/>
        <w:overflowPunct w:val="0"/>
        <w:autoSpaceDE w:val="0"/>
        <w:autoSpaceDN w:val="0"/>
        <w:adjustRightInd w:val="0"/>
        <w:spacing w:before="6" w:after="0" w:line="240" w:lineRule="auto"/>
        <w:rPr>
          <w:rFonts w:ascii="Verdana" w:hAnsi="Verdana" w:cs="Verdana"/>
          <w:sz w:val="21"/>
          <w:szCs w:val="21"/>
        </w:rPr>
      </w:pPr>
    </w:p>
    <w:p w14:paraId="21200624" w14:textId="77777777" w:rsidR="00DD5D9E" w:rsidRDefault="00DD5D9E" w:rsidP="00DD5D9E">
      <w:pPr>
        <w:kinsoku w:val="0"/>
        <w:overflowPunct w:val="0"/>
        <w:autoSpaceDE w:val="0"/>
        <w:autoSpaceDN w:val="0"/>
        <w:adjustRightInd w:val="0"/>
        <w:spacing w:after="0" w:line="240" w:lineRule="auto"/>
        <w:ind w:left="239"/>
        <w:outlineLvl w:val="1"/>
        <w:rPr>
          <w:rFonts w:ascii="Verdana" w:hAnsi="Verdana" w:cs="Century Gothic"/>
          <w:b/>
          <w:bCs/>
          <w:color w:val="575756"/>
        </w:rPr>
      </w:pPr>
      <w:r w:rsidRPr="00AF6445">
        <w:rPr>
          <w:rFonts w:ascii="Verdana" w:hAnsi="Verdana" w:cs="Century Gothic"/>
          <w:b/>
          <w:bCs/>
          <w:color w:val="575756"/>
        </w:rPr>
        <w:t>Internal audit</w:t>
      </w:r>
    </w:p>
    <w:p w14:paraId="6498552A" w14:textId="77777777" w:rsidR="00737B44" w:rsidRDefault="00737B44" w:rsidP="00DD5D9E">
      <w:pPr>
        <w:kinsoku w:val="0"/>
        <w:overflowPunct w:val="0"/>
        <w:autoSpaceDE w:val="0"/>
        <w:autoSpaceDN w:val="0"/>
        <w:adjustRightInd w:val="0"/>
        <w:spacing w:after="0" w:line="240" w:lineRule="auto"/>
        <w:ind w:left="239"/>
        <w:outlineLvl w:val="1"/>
        <w:rPr>
          <w:rFonts w:ascii="Verdana" w:hAnsi="Verdana" w:cs="Century Gothic"/>
          <w:b/>
          <w:bCs/>
          <w:color w:val="575756"/>
        </w:rPr>
      </w:pPr>
    </w:p>
    <w:p w14:paraId="43080E0A" w14:textId="77777777" w:rsidR="00737B44" w:rsidRPr="00B427A3" w:rsidRDefault="00737B44" w:rsidP="00737B44">
      <w:r w:rsidRPr="00B427A3">
        <w:rPr>
          <w:rFonts w:ascii="Verdana" w:hAnsi="Verdana" w:cs="Calibri"/>
          <w:bCs/>
        </w:rPr>
        <w:t>The Committee will:</w:t>
      </w:r>
    </w:p>
    <w:p w14:paraId="270F710C" w14:textId="77777777" w:rsidR="00DD5D9E" w:rsidRPr="00737B44" w:rsidRDefault="00737B44" w:rsidP="00737B44">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Review</w:t>
      </w:r>
      <w:r w:rsidR="00DD5D9E" w:rsidRPr="00737B44">
        <w:rPr>
          <w:rFonts w:cstheme="minorHAnsi"/>
          <w:w w:val="90"/>
        </w:rPr>
        <w:t xml:space="preserve"> for approval the internal audit charter.</w:t>
      </w:r>
    </w:p>
    <w:p w14:paraId="1670A3EA" w14:textId="77777777" w:rsidR="00DD5D9E" w:rsidRPr="00737B44" w:rsidRDefault="00737B44" w:rsidP="00737B44">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737B44">
        <w:rPr>
          <w:rFonts w:cstheme="minorHAnsi"/>
          <w:w w:val="90"/>
        </w:rPr>
        <w:t>eview proposals made in relation to the appointment of external providers of internal audit services and to make recommendations.</w:t>
      </w:r>
    </w:p>
    <w:p w14:paraId="7A4D1794" w14:textId="77777777" w:rsidR="00DD5D9E" w:rsidRPr="00737B44" w:rsidRDefault="00737B44" w:rsidP="00737B44">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737B44">
        <w:rPr>
          <w:rFonts w:cstheme="minorHAnsi"/>
          <w:w w:val="90"/>
        </w:rPr>
        <w:t xml:space="preserve">eview the risk-based internal audit plan, including internal audit’s resource requirements, the approach to using other sources of assurance and any work required to place reliance </w:t>
      </w:r>
      <w:r>
        <w:rPr>
          <w:rFonts w:cstheme="minorHAnsi"/>
          <w:w w:val="90"/>
        </w:rPr>
        <w:t>on</w:t>
      </w:r>
      <w:r w:rsidR="00DD5D9E" w:rsidRPr="00737B44">
        <w:rPr>
          <w:rFonts w:cstheme="minorHAnsi"/>
          <w:w w:val="90"/>
        </w:rPr>
        <w:t xml:space="preserve"> </w:t>
      </w:r>
      <w:r>
        <w:rPr>
          <w:rFonts w:cstheme="minorHAnsi"/>
          <w:w w:val="90"/>
        </w:rPr>
        <w:t>those</w:t>
      </w:r>
      <w:r w:rsidR="00DD5D9E" w:rsidRPr="00737B44">
        <w:rPr>
          <w:rFonts w:cstheme="minorHAnsi"/>
          <w:w w:val="90"/>
        </w:rPr>
        <w:t xml:space="preserve"> sources.</w:t>
      </w:r>
    </w:p>
    <w:p w14:paraId="7A8E8538" w14:textId="77777777" w:rsidR="00DD5D9E" w:rsidRDefault="00737B44" w:rsidP="00737B44">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737B44">
        <w:rPr>
          <w:rFonts w:cstheme="minorHAnsi"/>
          <w:w w:val="90"/>
        </w:rPr>
        <w:t>onsider significant interim changes to the risk-based internal audit plan and resource requirements.</w:t>
      </w:r>
    </w:p>
    <w:p w14:paraId="4899AA4E" w14:textId="77777777" w:rsidR="00737B44" w:rsidRPr="00737B44" w:rsidRDefault="00737B44" w:rsidP="00737B44">
      <w:pPr>
        <w:pStyle w:val="ListParagraph"/>
        <w:tabs>
          <w:tab w:val="left" w:pos="1698"/>
        </w:tabs>
        <w:kinsoku w:val="0"/>
        <w:overflowPunct w:val="0"/>
        <w:spacing w:before="156" w:line="276" w:lineRule="auto"/>
        <w:ind w:left="720" w:right="557" w:firstLine="0"/>
        <w:rPr>
          <w:rFonts w:cstheme="minorHAnsi"/>
          <w:w w:val="90"/>
        </w:rPr>
      </w:pPr>
    </w:p>
    <w:p w14:paraId="4A276101" w14:textId="77777777" w:rsidR="00737B44" w:rsidRDefault="00737B44" w:rsidP="00737B44">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M</w:t>
      </w:r>
      <w:r w:rsidR="00DD5D9E" w:rsidRPr="00737B44">
        <w:rPr>
          <w:rFonts w:cstheme="minorHAnsi"/>
          <w:w w:val="90"/>
        </w:rPr>
        <w:t>ake appropriate enquiries of both management and the head of internal audit to determine if there are any inappropriate scope or resource limitations.</w:t>
      </w:r>
    </w:p>
    <w:p w14:paraId="63C14811" w14:textId="77777777" w:rsidR="00DD5D9E" w:rsidRDefault="00737B44" w:rsidP="00737B44">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737B44">
        <w:rPr>
          <w:rFonts w:cstheme="minorHAnsi"/>
          <w:w w:val="90"/>
        </w:rPr>
        <w:t>onsider any impairments to the independence or objectivity of the head of internal audit arising from additional roles or responsibilities outside of internal auditing and to recommend and periodically review safeguards to limit such impairments.</w:t>
      </w:r>
    </w:p>
    <w:p w14:paraId="08F692D0" w14:textId="77777777" w:rsidR="00313F12" w:rsidRPr="008646A1" w:rsidRDefault="008646A1" w:rsidP="008646A1">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8646A1">
        <w:rPr>
          <w:rFonts w:cstheme="minorHAnsi"/>
          <w:w w:val="90"/>
        </w:rPr>
        <w:t>onsider reports from the head of internal audit on internal audit’s performance during the year, including the performance of external providers of internal audit services. These will include:</w:t>
      </w:r>
    </w:p>
    <w:p w14:paraId="766AF8D8" w14:textId="77777777" w:rsidR="00DD5D9E" w:rsidRPr="00992098" w:rsidRDefault="00DD5D9E" w:rsidP="008646A1">
      <w:pPr>
        <w:pStyle w:val="ListParagraph"/>
        <w:numPr>
          <w:ilvl w:val="0"/>
          <w:numId w:val="24"/>
        </w:numPr>
        <w:tabs>
          <w:tab w:val="left" w:pos="2152"/>
        </w:tabs>
        <w:kinsoku w:val="0"/>
        <w:overflowPunct w:val="0"/>
        <w:spacing w:line="276" w:lineRule="auto"/>
        <w:ind w:right="134"/>
        <w:rPr>
          <w:rFonts w:cstheme="minorHAnsi"/>
          <w:w w:val="90"/>
        </w:rPr>
      </w:pPr>
      <w:r w:rsidRPr="008646A1">
        <w:rPr>
          <w:w w:val="90"/>
        </w:rPr>
        <w:t xml:space="preserve">updates on the </w:t>
      </w:r>
      <w:r w:rsidRPr="00992098">
        <w:rPr>
          <w:rFonts w:cstheme="minorHAnsi"/>
          <w:w w:val="90"/>
        </w:rPr>
        <w:t xml:space="preserve">work of internal audit, including key findings, issues of concern and action in hand as a result of internal audit </w:t>
      </w:r>
      <w:proofErr w:type="gramStart"/>
      <w:r w:rsidRPr="00992098">
        <w:rPr>
          <w:rFonts w:cstheme="minorHAnsi"/>
          <w:w w:val="90"/>
        </w:rPr>
        <w:t>work</w:t>
      </w:r>
      <w:proofErr w:type="gramEnd"/>
    </w:p>
    <w:p w14:paraId="00D97B05" w14:textId="77777777" w:rsidR="00DD5D9E" w:rsidRDefault="00DD5D9E" w:rsidP="00992098">
      <w:pPr>
        <w:pStyle w:val="ListParagraph"/>
        <w:numPr>
          <w:ilvl w:val="0"/>
          <w:numId w:val="24"/>
        </w:numPr>
        <w:tabs>
          <w:tab w:val="left" w:pos="2152"/>
        </w:tabs>
        <w:kinsoku w:val="0"/>
        <w:overflowPunct w:val="0"/>
        <w:spacing w:line="276" w:lineRule="auto"/>
        <w:ind w:right="134"/>
        <w:rPr>
          <w:rFonts w:cstheme="minorHAnsi"/>
          <w:w w:val="90"/>
        </w:rPr>
      </w:pPr>
      <w:r w:rsidRPr="00992098">
        <w:rPr>
          <w:rFonts w:cstheme="minorHAnsi"/>
          <w:w w:val="90"/>
        </w:rPr>
        <w:t xml:space="preserve">regular reports on the results of the </w:t>
      </w:r>
      <w:r w:rsidR="00992098">
        <w:rPr>
          <w:rFonts w:cstheme="minorHAnsi"/>
          <w:w w:val="90"/>
        </w:rPr>
        <w:t>q</w:t>
      </w:r>
      <w:r w:rsidR="0045331F" w:rsidRPr="00992098">
        <w:rPr>
          <w:rFonts w:cstheme="minorHAnsi"/>
          <w:w w:val="90"/>
        </w:rPr>
        <w:t xml:space="preserve">uality </w:t>
      </w:r>
      <w:r w:rsidR="00992098">
        <w:rPr>
          <w:rFonts w:cstheme="minorHAnsi"/>
          <w:w w:val="90"/>
        </w:rPr>
        <w:t>a</w:t>
      </w:r>
      <w:r w:rsidR="0045331F" w:rsidRPr="00992098">
        <w:rPr>
          <w:rFonts w:cstheme="minorHAnsi"/>
          <w:w w:val="90"/>
        </w:rPr>
        <w:t xml:space="preserve">ssurance and </w:t>
      </w:r>
      <w:r w:rsidR="00992098">
        <w:rPr>
          <w:rFonts w:cstheme="minorHAnsi"/>
          <w:w w:val="90"/>
        </w:rPr>
        <w:t>i</w:t>
      </w:r>
      <w:r w:rsidR="0045331F" w:rsidRPr="00992098">
        <w:rPr>
          <w:rFonts w:cstheme="minorHAnsi"/>
          <w:w w:val="90"/>
        </w:rPr>
        <w:t xml:space="preserve">mprovement </w:t>
      </w:r>
      <w:r w:rsidR="00992098">
        <w:rPr>
          <w:rFonts w:cstheme="minorHAnsi"/>
          <w:w w:val="90"/>
        </w:rPr>
        <w:t>p</w:t>
      </w:r>
      <w:r w:rsidR="0045331F" w:rsidRPr="00992098">
        <w:rPr>
          <w:rFonts w:cstheme="minorHAnsi"/>
          <w:w w:val="90"/>
        </w:rPr>
        <w:t>rogramme</w:t>
      </w:r>
      <w:r w:rsidR="00611B3C" w:rsidRPr="00992098">
        <w:rPr>
          <w:rFonts w:cstheme="minorHAnsi"/>
          <w:w w:val="90"/>
        </w:rPr>
        <w:t xml:space="preserve"> </w:t>
      </w:r>
    </w:p>
    <w:p w14:paraId="32512EBB" w14:textId="77777777" w:rsidR="00992098" w:rsidRPr="00992098" w:rsidRDefault="00DD5D9E" w:rsidP="00992098">
      <w:pPr>
        <w:pStyle w:val="ListParagraph"/>
        <w:numPr>
          <w:ilvl w:val="0"/>
          <w:numId w:val="24"/>
        </w:numPr>
        <w:tabs>
          <w:tab w:val="left" w:pos="2152"/>
        </w:tabs>
        <w:kinsoku w:val="0"/>
        <w:overflowPunct w:val="0"/>
        <w:spacing w:line="276" w:lineRule="auto"/>
        <w:ind w:right="134"/>
        <w:rPr>
          <w:rFonts w:cstheme="minorHAnsi"/>
          <w:w w:val="90"/>
        </w:rPr>
      </w:pPr>
      <w:r w:rsidRPr="00992098">
        <w:rPr>
          <w:rFonts w:cstheme="minorHAnsi"/>
          <w:w w:val="90"/>
        </w:rPr>
        <w:t xml:space="preserve">reports on instances where the internal audit function does not conform to the </w:t>
      </w:r>
      <w:r w:rsidR="0044743A" w:rsidRPr="00992098">
        <w:rPr>
          <w:rFonts w:cstheme="minorHAnsi"/>
          <w:w w:val="90"/>
        </w:rPr>
        <w:t>Public Sector Internal Audit Standards (</w:t>
      </w:r>
      <w:r w:rsidRPr="00992098">
        <w:rPr>
          <w:rFonts w:cstheme="minorHAnsi"/>
          <w:w w:val="90"/>
        </w:rPr>
        <w:t>PSIAS</w:t>
      </w:r>
      <w:r w:rsidR="0044743A" w:rsidRPr="00992098">
        <w:rPr>
          <w:rFonts w:cstheme="minorHAnsi"/>
          <w:w w:val="90"/>
        </w:rPr>
        <w:t>)</w:t>
      </w:r>
      <w:r w:rsidRPr="00992098">
        <w:rPr>
          <w:rFonts w:cstheme="minorHAnsi"/>
          <w:w w:val="90"/>
        </w:rPr>
        <w:t>, considering whether the non-conformance is significant enough that it must be included</w:t>
      </w:r>
      <w:r w:rsidRPr="00992098">
        <w:rPr>
          <w:w w:val="90"/>
        </w:rPr>
        <w:t xml:space="preserve"> in the AGS.</w:t>
      </w:r>
    </w:p>
    <w:p w14:paraId="6F7A9373" w14:textId="77777777" w:rsidR="00DD5D9E" w:rsidRPr="00992098" w:rsidRDefault="00992098" w:rsidP="00992098">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992098">
        <w:rPr>
          <w:rFonts w:cstheme="minorHAnsi"/>
          <w:w w:val="90"/>
        </w:rPr>
        <w:t>onsider the head of internal audit’s annual report, including:</w:t>
      </w:r>
    </w:p>
    <w:p w14:paraId="4C778E1D" w14:textId="77777777" w:rsidR="00DD5D9E" w:rsidRPr="00992098" w:rsidRDefault="00DD5D9E" w:rsidP="00992098">
      <w:pPr>
        <w:pStyle w:val="ListParagraph"/>
        <w:numPr>
          <w:ilvl w:val="0"/>
          <w:numId w:val="24"/>
        </w:numPr>
        <w:tabs>
          <w:tab w:val="left" w:pos="2152"/>
        </w:tabs>
        <w:kinsoku w:val="0"/>
        <w:overflowPunct w:val="0"/>
        <w:spacing w:line="276" w:lineRule="auto"/>
        <w:ind w:right="134"/>
        <w:rPr>
          <w:rFonts w:cstheme="minorHAnsi"/>
          <w:w w:val="90"/>
        </w:rPr>
      </w:pPr>
      <w:r w:rsidRPr="00992098">
        <w:rPr>
          <w:rFonts w:cstheme="minorHAnsi"/>
          <w:w w:val="90"/>
        </w:rPr>
        <w:t xml:space="preserve">the statement of the level of conformance with the PSIAS and the results of the </w:t>
      </w:r>
      <w:r w:rsidR="00992098">
        <w:rPr>
          <w:rFonts w:cstheme="minorHAnsi"/>
          <w:w w:val="90"/>
        </w:rPr>
        <w:t>q</w:t>
      </w:r>
      <w:r w:rsidR="00992098" w:rsidRPr="00992098">
        <w:rPr>
          <w:rFonts w:cstheme="minorHAnsi"/>
          <w:w w:val="90"/>
        </w:rPr>
        <w:t xml:space="preserve">uality </w:t>
      </w:r>
      <w:r w:rsidR="00992098">
        <w:rPr>
          <w:rFonts w:cstheme="minorHAnsi"/>
          <w:w w:val="90"/>
        </w:rPr>
        <w:t>a</w:t>
      </w:r>
      <w:r w:rsidR="00992098" w:rsidRPr="00992098">
        <w:rPr>
          <w:rFonts w:cstheme="minorHAnsi"/>
          <w:w w:val="90"/>
        </w:rPr>
        <w:t xml:space="preserve">ssurance and </w:t>
      </w:r>
      <w:r w:rsidR="00992098">
        <w:rPr>
          <w:rFonts w:cstheme="minorHAnsi"/>
          <w:w w:val="90"/>
        </w:rPr>
        <w:t>i</w:t>
      </w:r>
      <w:r w:rsidR="00992098" w:rsidRPr="00992098">
        <w:rPr>
          <w:rFonts w:cstheme="minorHAnsi"/>
          <w:w w:val="90"/>
        </w:rPr>
        <w:t xml:space="preserve">mprovement </w:t>
      </w:r>
      <w:r w:rsidR="00992098">
        <w:rPr>
          <w:rFonts w:cstheme="minorHAnsi"/>
          <w:w w:val="90"/>
        </w:rPr>
        <w:t>p</w:t>
      </w:r>
      <w:r w:rsidR="00992098" w:rsidRPr="00992098">
        <w:rPr>
          <w:rFonts w:cstheme="minorHAnsi"/>
          <w:w w:val="90"/>
        </w:rPr>
        <w:t>rogramme</w:t>
      </w:r>
      <w:r w:rsidRPr="00992098">
        <w:rPr>
          <w:rFonts w:cstheme="minorHAnsi"/>
          <w:w w:val="90"/>
        </w:rPr>
        <w:t xml:space="preserve"> that support the statement (these will indicate the reliability of the conclusions of internal audit)</w:t>
      </w:r>
    </w:p>
    <w:p w14:paraId="2193BCFD" w14:textId="77777777" w:rsidR="00DD5D9E" w:rsidRPr="00992098" w:rsidRDefault="00DD5D9E" w:rsidP="00992098">
      <w:pPr>
        <w:pStyle w:val="ListParagraph"/>
        <w:numPr>
          <w:ilvl w:val="0"/>
          <w:numId w:val="24"/>
        </w:numPr>
        <w:tabs>
          <w:tab w:val="left" w:pos="2152"/>
        </w:tabs>
        <w:kinsoku w:val="0"/>
        <w:overflowPunct w:val="0"/>
        <w:spacing w:line="276" w:lineRule="auto"/>
        <w:ind w:right="134"/>
        <w:rPr>
          <w:rFonts w:cstheme="minorHAnsi"/>
          <w:w w:val="90"/>
        </w:rPr>
      </w:pPr>
      <w:r w:rsidRPr="00992098">
        <w:rPr>
          <w:rFonts w:cstheme="minorHAnsi"/>
          <w:w w:val="90"/>
        </w:rPr>
        <w:t xml:space="preserve">the opinion on the overall adequacy and effectiveness of the </w:t>
      </w:r>
      <w:r w:rsidR="00992098">
        <w:rPr>
          <w:rFonts w:cstheme="minorHAnsi"/>
          <w:w w:val="90"/>
        </w:rPr>
        <w:t xml:space="preserve">joint </w:t>
      </w:r>
      <w:r w:rsidRPr="00992098">
        <w:rPr>
          <w:rFonts w:cstheme="minorHAnsi"/>
          <w:w w:val="90"/>
        </w:rPr>
        <w:t>framework of governance, risk management and control, together with the summary of the work supporting the opinion (these will assist the committee in reviewing the AGS).</w:t>
      </w:r>
    </w:p>
    <w:p w14:paraId="3BC5F034" w14:textId="77777777" w:rsidR="00DD5D9E" w:rsidRPr="00992098" w:rsidRDefault="00992098" w:rsidP="00992098">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992098">
        <w:rPr>
          <w:rFonts w:cstheme="minorHAnsi"/>
          <w:w w:val="90"/>
        </w:rPr>
        <w:t>onsider summaries of specific internal audit reports as requested.</w:t>
      </w:r>
    </w:p>
    <w:p w14:paraId="339CE0DE" w14:textId="77777777" w:rsidR="00DD5D9E" w:rsidRPr="00992098" w:rsidRDefault="00992098" w:rsidP="00992098">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992098">
        <w:rPr>
          <w:rFonts w:cstheme="minorHAnsi"/>
          <w:w w:val="90"/>
        </w:rPr>
        <w:t xml:space="preserve">eceive reports outlining the action taken where the head of internal audit has concluded that management has accepted a level of risk that may be unacceptable to the OPCC or </w:t>
      </w:r>
      <w:r>
        <w:rPr>
          <w:rFonts w:cstheme="minorHAnsi"/>
          <w:w w:val="90"/>
        </w:rPr>
        <w:t>F</w:t>
      </w:r>
      <w:r w:rsidR="00DD5D9E" w:rsidRPr="00992098">
        <w:rPr>
          <w:rFonts w:cstheme="minorHAnsi"/>
          <w:w w:val="90"/>
        </w:rPr>
        <w:t>orce, or where there are concerns about progress with the implementation of agreed actions.</w:t>
      </w:r>
    </w:p>
    <w:p w14:paraId="246B86A8" w14:textId="77777777" w:rsidR="00B453B1" w:rsidRPr="00992098" w:rsidRDefault="00992098" w:rsidP="00992098">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C</w:t>
      </w:r>
      <w:r w:rsidR="00DD5D9E" w:rsidRPr="00992098">
        <w:rPr>
          <w:rFonts w:cstheme="minorHAnsi"/>
          <w:w w:val="90"/>
        </w:rPr>
        <w:t xml:space="preserve">ontribute to the </w:t>
      </w:r>
      <w:r>
        <w:rPr>
          <w:rFonts w:cstheme="minorHAnsi"/>
          <w:w w:val="90"/>
        </w:rPr>
        <w:t>quality assurance and improvement programme</w:t>
      </w:r>
      <w:r w:rsidR="00DD5D9E" w:rsidRPr="00992098">
        <w:rPr>
          <w:rFonts w:cstheme="minorHAnsi"/>
          <w:w w:val="90"/>
        </w:rPr>
        <w:t xml:space="preserve"> and </w:t>
      </w:r>
      <w:proofErr w:type="gramStart"/>
      <w:r w:rsidR="00DD5D9E" w:rsidRPr="00992098">
        <w:rPr>
          <w:rFonts w:cstheme="minorHAnsi"/>
          <w:w w:val="90"/>
        </w:rPr>
        <w:t>in particular to</w:t>
      </w:r>
      <w:proofErr w:type="gramEnd"/>
      <w:r w:rsidR="00DD5D9E" w:rsidRPr="00992098">
        <w:rPr>
          <w:rFonts w:cstheme="minorHAnsi"/>
          <w:w w:val="90"/>
        </w:rPr>
        <w:t xml:space="preserve"> the external quality assessment of internal audit that takes place at least once every five years</w:t>
      </w:r>
      <w:r w:rsidR="002B4290" w:rsidRPr="00992098">
        <w:rPr>
          <w:rFonts w:cstheme="minorHAnsi"/>
          <w:w w:val="90"/>
        </w:rPr>
        <w:t>.</w:t>
      </w:r>
    </w:p>
    <w:p w14:paraId="4C19A4FC" w14:textId="77777777" w:rsidR="00B453B1" w:rsidRDefault="00DD5D9E" w:rsidP="00992098">
      <w:pPr>
        <w:pStyle w:val="ListParagraph"/>
        <w:numPr>
          <w:ilvl w:val="0"/>
          <w:numId w:val="23"/>
        </w:numPr>
        <w:tabs>
          <w:tab w:val="left" w:pos="1698"/>
        </w:tabs>
        <w:kinsoku w:val="0"/>
        <w:overflowPunct w:val="0"/>
        <w:spacing w:before="156" w:line="276" w:lineRule="auto"/>
        <w:ind w:right="557"/>
        <w:rPr>
          <w:rFonts w:cstheme="minorHAnsi"/>
          <w:w w:val="90"/>
        </w:rPr>
      </w:pPr>
      <w:r w:rsidRPr="00992098">
        <w:rPr>
          <w:rFonts w:cstheme="minorHAnsi"/>
          <w:w w:val="90"/>
        </w:rPr>
        <w:t xml:space="preserve">To consider a report on the effectiveness of internal audit to support the AGS </w:t>
      </w:r>
      <w:r w:rsidR="00992098">
        <w:rPr>
          <w:rFonts w:cstheme="minorHAnsi"/>
          <w:w w:val="90"/>
        </w:rPr>
        <w:t>as required by the Accounts and Audit Regulations (Wales) 2014</w:t>
      </w:r>
      <w:r w:rsidR="00BA658B" w:rsidRPr="00992098">
        <w:rPr>
          <w:rFonts w:cstheme="minorHAnsi"/>
          <w:w w:val="90"/>
        </w:rPr>
        <w:t>.</w:t>
      </w:r>
    </w:p>
    <w:p w14:paraId="0EDB3C1B" w14:textId="77777777" w:rsidR="00992098" w:rsidRDefault="00992098" w:rsidP="00992098">
      <w:pPr>
        <w:tabs>
          <w:tab w:val="left" w:pos="1698"/>
        </w:tabs>
        <w:kinsoku w:val="0"/>
        <w:overflowPunct w:val="0"/>
        <w:spacing w:before="156" w:line="276" w:lineRule="auto"/>
        <w:ind w:right="557"/>
        <w:rPr>
          <w:rFonts w:cstheme="minorHAnsi"/>
          <w:w w:val="90"/>
        </w:rPr>
      </w:pPr>
    </w:p>
    <w:p w14:paraId="0B9D8226" w14:textId="77777777" w:rsidR="00992098" w:rsidRPr="00992098" w:rsidRDefault="00992098" w:rsidP="00992098">
      <w:pPr>
        <w:tabs>
          <w:tab w:val="left" w:pos="1698"/>
        </w:tabs>
        <w:kinsoku w:val="0"/>
        <w:overflowPunct w:val="0"/>
        <w:spacing w:before="156" w:line="276" w:lineRule="auto"/>
        <w:ind w:right="557"/>
        <w:rPr>
          <w:rFonts w:cstheme="minorHAnsi"/>
          <w:w w:val="90"/>
        </w:rPr>
      </w:pPr>
    </w:p>
    <w:p w14:paraId="349690F8" w14:textId="77777777" w:rsidR="00DD5D9E" w:rsidRPr="00992098" w:rsidRDefault="00992098" w:rsidP="00992098">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P</w:t>
      </w:r>
      <w:r w:rsidR="00DD5D9E" w:rsidRPr="00992098">
        <w:rPr>
          <w:rFonts w:cstheme="minorHAnsi"/>
          <w:w w:val="90"/>
        </w:rPr>
        <w:t>rovide free and unfettered access to the audit committee chair for the head of internal audit, including the opportunity for a private meeting with the committee.</w:t>
      </w:r>
    </w:p>
    <w:p w14:paraId="0F445788" w14:textId="77777777" w:rsidR="003D771F" w:rsidRPr="00AF6445" w:rsidRDefault="003D771F" w:rsidP="00BA658B">
      <w:pPr>
        <w:tabs>
          <w:tab w:val="left" w:pos="1131"/>
        </w:tabs>
        <w:kinsoku w:val="0"/>
        <w:overflowPunct w:val="0"/>
        <w:autoSpaceDE w:val="0"/>
        <w:autoSpaceDN w:val="0"/>
        <w:adjustRightInd w:val="0"/>
        <w:spacing w:before="141" w:after="0" w:line="276" w:lineRule="auto"/>
        <w:ind w:right="1095"/>
        <w:rPr>
          <w:rFonts w:ascii="Verdana" w:hAnsi="Verdana" w:cs="Verdana"/>
          <w:w w:val="90"/>
          <w:sz w:val="20"/>
          <w:szCs w:val="20"/>
        </w:rPr>
      </w:pPr>
    </w:p>
    <w:p w14:paraId="4BDEC34A" w14:textId="77777777" w:rsidR="00DD5D9E" w:rsidRDefault="002B4290" w:rsidP="00DD5D9E">
      <w:pPr>
        <w:kinsoku w:val="0"/>
        <w:overflowPunct w:val="0"/>
        <w:autoSpaceDE w:val="0"/>
        <w:autoSpaceDN w:val="0"/>
        <w:adjustRightInd w:val="0"/>
        <w:spacing w:after="0" w:line="240" w:lineRule="auto"/>
        <w:ind w:left="199"/>
        <w:outlineLvl w:val="0"/>
        <w:rPr>
          <w:rFonts w:ascii="Verdana" w:hAnsi="Verdana" w:cs="Calibri"/>
          <w:b/>
          <w:bCs/>
        </w:rPr>
      </w:pPr>
      <w:r w:rsidRPr="00AF6445">
        <w:rPr>
          <w:rFonts w:ascii="Verdana" w:hAnsi="Verdana" w:cs="Calibri"/>
          <w:b/>
          <w:bCs/>
        </w:rPr>
        <w:t>6. ACCOUNTABILITY ARRANGEMENTS</w:t>
      </w:r>
    </w:p>
    <w:p w14:paraId="3BF6C147" w14:textId="77777777" w:rsidR="00992098" w:rsidRDefault="00992098" w:rsidP="00DD5D9E">
      <w:pPr>
        <w:kinsoku w:val="0"/>
        <w:overflowPunct w:val="0"/>
        <w:autoSpaceDE w:val="0"/>
        <w:autoSpaceDN w:val="0"/>
        <w:adjustRightInd w:val="0"/>
        <w:spacing w:after="0" w:line="240" w:lineRule="auto"/>
        <w:ind w:left="199"/>
        <w:outlineLvl w:val="0"/>
        <w:rPr>
          <w:rFonts w:ascii="Verdana" w:hAnsi="Verdana" w:cs="Calibri"/>
          <w:b/>
          <w:bCs/>
        </w:rPr>
      </w:pPr>
    </w:p>
    <w:p w14:paraId="0461A101" w14:textId="77777777" w:rsidR="00992098" w:rsidRPr="00B427A3" w:rsidRDefault="00992098" w:rsidP="00992098">
      <w:r w:rsidRPr="00B427A3">
        <w:rPr>
          <w:rFonts w:ascii="Verdana" w:hAnsi="Verdana" w:cs="Calibri"/>
          <w:bCs/>
        </w:rPr>
        <w:t>The Committee will:</w:t>
      </w:r>
    </w:p>
    <w:p w14:paraId="306A5F88" w14:textId="77777777" w:rsidR="00DD5D9E" w:rsidRPr="00C9652B" w:rsidRDefault="00C9652B" w:rsidP="00C9652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C9652B">
        <w:rPr>
          <w:rFonts w:cstheme="minorHAnsi"/>
          <w:w w:val="90"/>
        </w:rPr>
        <w:t xml:space="preserve">eport to the PCC and </w:t>
      </w:r>
      <w:r>
        <w:rPr>
          <w:rFonts w:cstheme="minorHAnsi"/>
          <w:w w:val="90"/>
        </w:rPr>
        <w:t xml:space="preserve">CC </w:t>
      </w:r>
      <w:r w:rsidR="00DD5D9E" w:rsidRPr="00C9652B">
        <w:rPr>
          <w:rFonts w:cstheme="minorHAnsi"/>
          <w:w w:val="90"/>
        </w:rPr>
        <w:t>on the committee’s findings, conclusions and recommendations concerning the adequacy and effectiveness of their governance, risk management and internal control frameworks, financial reporting arrangements and internal and external audit functions.</w:t>
      </w:r>
    </w:p>
    <w:p w14:paraId="7BDFB8C6" w14:textId="77777777" w:rsidR="00DD5D9E" w:rsidRPr="00C9652B" w:rsidRDefault="00C9652B" w:rsidP="00C9652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R</w:t>
      </w:r>
      <w:r w:rsidR="00DD5D9E" w:rsidRPr="00C9652B">
        <w:rPr>
          <w:rFonts w:cstheme="minorHAnsi"/>
          <w:w w:val="90"/>
        </w:rPr>
        <w:t xml:space="preserve">eport to the PCC and </w:t>
      </w:r>
      <w:r>
        <w:rPr>
          <w:rFonts w:cstheme="minorHAnsi"/>
          <w:w w:val="90"/>
        </w:rPr>
        <w:t>CC</w:t>
      </w:r>
      <w:r w:rsidR="00DD5D9E" w:rsidRPr="00C9652B">
        <w:rPr>
          <w:rFonts w:cstheme="minorHAnsi"/>
          <w:w w:val="90"/>
        </w:rPr>
        <w:t xml:space="preserve"> on a regular basis on the committee’s performance in relation to the terms of reference and the effectiveness of the committee in meeting</w:t>
      </w:r>
      <w:r w:rsidR="00AF6445" w:rsidRPr="00C9652B">
        <w:rPr>
          <w:rFonts w:cstheme="minorHAnsi"/>
          <w:w w:val="90"/>
        </w:rPr>
        <w:t xml:space="preserve"> </w:t>
      </w:r>
      <w:r w:rsidR="00DD5D9E" w:rsidRPr="00C9652B">
        <w:rPr>
          <w:rFonts w:cstheme="minorHAnsi"/>
          <w:w w:val="90"/>
        </w:rPr>
        <w:t>its purpose.</w:t>
      </w:r>
    </w:p>
    <w:p w14:paraId="50C07200" w14:textId="77777777" w:rsidR="00DD5D9E" w:rsidRPr="00C9652B" w:rsidRDefault="00C9652B" w:rsidP="00C9652B">
      <w:pPr>
        <w:pStyle w:val="ListParagraph"/>
        <w:numPr>
          <w:ilvl w:val="0"/>
          <w:numId w:val="23"/>
        </w:numPr>
        <w:tabs>
          <w:tab w:val="left" w:pos="1698"/>
        </w:tabs>
        <w:kinsoku w:val="0"/>
        <w:overflowPunct w:val="0"/>
        <w:spacing w:before="156" w:line="276" w:lineRule="auto"/>
        <w:ind w:right="557"/>
        <w:rPr>
          <w:rFonts w:cstheme="minorHAnsi"/>
          <w:w w:val="90"/>
        </w:rPr>
      </w:pPr>
      <w:r>
        <w:rPr>
          <w:rFonts w:cstheme="minorHAnsi"/>
          <w:w w:val="90"/>
        </w:rPr>
        <w:t>P</w:t>
      </w:r>
      <w:r w:rsidR="00DD5D9E" w:rsidRPr="00C9652B">
        <w:rPr>
          <w:rFonts w:cstheme="minorHAnsi"/>
          <w:w w:val="90"/>
        </w:rPr>
        <w:t>ublish an annual report on the work of the committee, including a conclusion on the compliance with the CIPFA Position Statement.</w:t>
      </w:r>
    </w:p>
    <w:p w14:paraId="01E23D66" w14:textId="77777777" w:rsidR="00BA658B" w:rsidRPr="00AF6445" w:rsidRDefault="00BA658B" w:rsidP="00BA658B">
      <w:pPr>
        <w:spacing w:line="240" w:lineRule="auto"/>
        <w:contextualSpacing/>
        <w:jc w:val="both"/>
        <w:rPr>
          <w:rFonts w:eastAsia="Times New Roman" w:cs="Calibri"/>
          <w:bCs/>
          <w:kern w:val="32"/>
          <w:lang w:eastAsia="en-GB"/>
        </w:rPr>
      </w:pPr>
    </w:p>
    <w:p w14:paraId="5F5A2BE6" w14:textId="77777777" w:rsidR="00BA658B" w:rsidRPr="00AF6445" w:rsidRDefault="00B453B1" w:rsidP="00B453B1">
      <w:pPr>
        <w:kinsoku w:val="0"/>
        <w:overflowPunct w:val="0"/>
        <w:autoSpaceDE w:val="0"/>
        <w:autoSpaceDN w:val="0"/>
        <w:adjustRightInd w:val="0"/>
        <w:spacing w:after="0" w:line="240" w:lineRule="auto"/>
        <w:ind w:left="199"/>
        <w:outlineLvl w:val="0"/>
        <w:rPr>
          <w:rFonts w:ascii="Verdana" w:hAnsi="Verdana" w:cs="Calibri"/>
          <w:b/>
          <w:bCs/>
        </w:rPr>
      </w:pPr>
      <w:bookmarkStart w:id="1" w:name="_Toc112130363"/>
      <w:r w:rsidRPr="00AF6445">
        <w:rPr>
          <w:rFonts w:ascii="Verdana" w:hAnsi="Verdana" w:cs="Calibri"/>
          <w:b/>
          <w:bCs/>
        </w:rPr>
        <w:t xml:space="preserve">7. </w:t>
      </w:r>
      <w:r w:rsidR="00BA658B" w:rsidRPr="00AF6445">
        <w:rPr>
          <w:rFonts w:ascii="Verdana" w:hAnsi="Verdana" w:cs="Calibri"/>
          <w:b/>
          <w:bCs/>
        </w:rPr>
        <w:t>GOVERNANCE</w:t>
      </w:r>
      <w:bookmarkEnd w:id="1"/>
    </w:p>
    <w:p w14:paraId="2152F917" w14:textId="77777777" w:rsidR="00BA658B" w:rsidRPr="00AF6445" w:rsidRDefault="00BA658B" w:rsidP="00BA658B">
      <w:pPr>
        <w:pStyle w:val="Default"/>
        <w:jc w:val="both"/>
        <w:rPr>
          <w:rFonts w:ascii="Calibri" w:hAnsi="Calibri" w:cs="Calibri"/>
          <w:i/>
          <w:sz w:val="22"/>
          <w:szCs w:val="22"/>
        </w:rPr>
      </w:pPr>
    </w:p>
    <w:p w14:paraId="072AAC5E" w14:textId="77777777" w:rsidR="00BA658B" w:rsidRDefault="00BA658B" w:rsidP="002B4290">
      <w:pPr>
        <w:kinsoku w:val="0"/>
        <w:overflowPunct w:val="0"/>
        <w:autoSpaceDE w:val="0"/>
        <w:autoSpaceDN w:val="0"/>
        <w:adjustRightInd w:val="0"/>
        <w:spacing w:after="0" w:line="240" w:lineRule="auto"/>
        <w:ind w:left="239"/>
        <w:outlineLvl w:val="1"/>
        <w:rPr>
          <w:rFonts w:ascii="Verdana" w:hAnsi="Verdana" w:cs="Century Gothic"/>
          <w:b/>
          <w:bCs/>
          <w:color w:val="575756"/>
        </w:rPr>
      </w:pPr>
      <w:r w:rsidRPr="00AF6445">
        <w:rPr>
          <w:rFonts w:ascii="Verdana" w:hAnsi="Verdana" w:cs="Century Gothic"/>
          <w:b/>
          <w:bCs/>
          <w:color w:val="575756"/>
        </w:rPr>
        <w:t>Chair:</w:t>
      </w:r>
    </w:p>
    <w:p w14:paraId="0B2350CB" w14:textId="77777777" w:rsidR="00AF6445" w:rsidRPr="00AF6445" w:rsidRDefault="00AF6445" w:rsidP="002B4290">
      <w:pPr>
        <w:kinsoku w:val="0"/>
        <w:overflowPunct w:val="0"/>
        <w:autoSpaceDE w:val="0"/>
        <w:autoSpaceDN w:val="0"/>
        <w:adjustRightInd w:val="0"/>
        <w:spacing w:after="0" w:line="240" w:lineRule="auto"/>
        <w:ind w:left="239"/>
        <w:outlineLvl w:val="1"/>
        <w:rPr>
          <w:rFonts w:ascii="Verdana" w:hAnsi="Verdana" w:cs="Century Gothic"/>
          <w:b/>
          <w:bCs/>
          <w:color w:val="575756"/>
        </w:rPr>
      </w:pPr>
    </w:p>
    <w:p w14:paraId="64DF2986" w14:textId="77777777" w:rsidR="00BA658B" w:rsidRPr="002B4290" w:rsidRDefault="00BA658B" w:rsidP="00BA658B">
      <w:pPr>
        <w:spacing w:after="0" w:line="240" w:lineRule="auto"/>
        <w:ind w:left="714" w:right="567"/>
        <w:contextualSpacing/>
        <w:jc w:val="both"/>
        <w:rPr>
          <w:rFonts w:ascii="Verdana" w:eastAsia="Calibri" w:hAnsi="Verdana" w:cs="Times New Roman"/>
        </w:rPr>
      </w:pPr>
      <w:r w:rsidRPr="00AF6445">
        <w:rPr>
          <w:rFonts w:ascii="Verdana" w:hAnsi="Verdana"/>
        </w:rPr>
        <w:t>The Chair of the Joint Audit Committee will be appointed from</w:t>
      </w:r>
      <w:r w:rsidRPr="00AF6445">
        <w:rPr>
          <w:rFonts w:ascii="Verdana" w:hAnsi="Verdana"/>
          <w:spacing w:val="-22"/>
        </w:rPr>
        <w:t xml:space="preserve"> </w:t>
      </w:r>
      <w:r w:rsidRPr="00AF6445">
        <w:rPr>
          <w:rFonts w:ascii="Verdana" w:hAnsi="Verdana"/>
        </w:rPr>
        <w:t>the membership of the Committee. The appointment of the Chair will take place every two years. The same person may be re-appointed as Chair during each election.</w:t>
      </w:r>
    </w:p>
    <w:p w14:paraId="6048F935" w14:textId="77777777" w:rsidR="00BA658B" w:rsidRPr="002B4290" w:rsidRDefault="00BA658B" w:rsidP="00BA658B">
      <w:pPr>
        <w:spacing w:after="0" w:line="240" w:lineRule="auto"/>
        <w:ind w:left="714" w:right="567"/>
        <w:contextualSpacing/>
        <w:jc w:val="both"/>
        <w:rPr>
          <w:rFonts w:ascii="Verdana" w:hAnsi="Verdana"/>
        </w:rPr>
      </w:pPr>
    </w:p>
    <w:p w14:paraId="6A8D45EF" w14:textId="77777777" w:rsidR="00BA658B" w:rsidRPr="002B4290" w:rsidRDefault="00BA658B" w:rsidP="00BA658B">
      <w:pPr>
        <w:spacing w:after="0" w:line="240" w:lineRule="auto"/>
        <w:ind w:left="714" w:right="567"/>
        <w:contextualSpacing/>
        <w:jc w:val="both"/>
        <w:rPr>
          <w:rFonts w:ascii="Verdana" w:eastAsia="Arial" w:hAnsi="Verdana" w:cs="Arial"/>
          <w:b/>
          <w:u w:val="thick"/>
          <w:lang w:eastAsia="en-GB" w:bidi="en-GB"/>
        </w:rPr>
      </w:pPr>
    </w:p>
    <w:p w14:paraId="48C0E04E" w14:textId="77777777" w:rsidR="00BA658B" w:rsidRDefault="00BA658B" w:rsidP="002B4290">
      <w:pPr>
        <w:kinsoku w:val="0"/>
        <w:overflowPunct w:val="0"/>
        <w:autoSpaceDE w:val="0"/>
        <w:autoSpaceDN w:val="0"/>
        <w:adjustRightInd w:val="0"/>
        <w:spacing w:after="0" w:line="240" w:lineRule="auto"/>
        <w:ind w:left="239"/>
        <w:outlineLvl w:val="1"/>
        <w:rPr>
          <w:rFonts w:ascii="Verdana" w:hAnsi="Verdana" w:cs="Century Gothic"/>
          <w:b/>
          <w:bCs/>
          <w:color w:val="575756"/>
        </w:rPr>
      </w:pPr>
      <w:r w:rsidRPr="002B4290">
        <w:rPr>
          <w:rFonts w:ascii="Verdana" w:hAnsi="Verdana" w:cs="Century Gothic"/>
          <w:b/>
          <w:bCs/>
          <w:color w:val="575756"/>
        </w:rPr>
        <w:t>Frequency:</w:t>
      </w:r>
    </w:p>
    <w:p w14:paraId="2A69DB31" w14:textId="77777777" w:rsidR="00AF6445" w:rsidRPr="002B4290" w:rsidRDefault="00AF6445" w:rsidP="002B4290">
      <w:pPr>
        <w:kinsoku w:val="0"/>
        <w:overflowPunct w:val="0"/>
        <w:autoSpaceDE w:val="0"/>
        <w:autoSpaceDN w:val="0"/>
        <w:adjustRightInd w:val="0"/>
        <w:spacing w:after="0" w:line="240" w:lineRule="auto"/>
        <w:ind w:left="239"/>
        <w:outlineLvl w:val="1"/>
        <w:rPr>
          <w:rFonts w:ascii="Verdana" w:hAnsi="Verdana" w:cs="Century Gothic"/>
          <w:b/>
          <w:bCs/>
          <w:color w:val="575756"/>
        </w:rPr>
      </w:pPr>
    </w:p>
    <w:p w14:paraId="3A0AABE3" w14:textId="77777777" w:rsidR="00D22E80" w:rsidRPr="00D22E80" w:rsidRDefault="00BA658B" w:rsidP="00BA658B">
      <w:pPr>
        <w:spacing w:after="0" w:line="240" w:lineRule="auto"/>
        <w:ind w:left="714" w:right="567"/>
        <w:contextualSpacing/>
        <w:jc w:val="both"/>
        <w:rPr>
          <w:rFonts w:ascii="Verdana" w:hAnsi="Verdana"/>
        </w:rPr>
      </w:pPr>
      <w:r w:rsidRPr="002B4290">
        <w:rPr>
          <w:rFonts w:ascii="Verdana" w:hAnsi="Verdana"/>
        </w:rPr>
        <w:t xml:space="preserve">4 formal committee meetings and up to 2 workshops/seminars will be scheduled per annum. The Chair of the Joint Audit Committee may convene additional meetings as they deem necessary. The PCC and CC may ask the Joint Audit Committee to convene further meetings to discuss </w:t>
      </w:r>
      <w:proofErr w:type="gramStart"/>
      <w:r w:rsidRPr="002B4290">
        <w:rPr>
          <w:rFonts w:ascii="Verdana" w:hAnsi="Verdana"/>
        </w:rPr>
        <w:t>particular issues</w:t>
      </w:r>
      <w:proofErr w:type="gramEnd"/>
      <w:r w:rsidRPr="002B4290">
        <w:rPr>
          <w:rFonts w:ascii="Verdana" w:hAnsi="Verdana"/>
        </w:rPr>
        <w:t xml:space="preserve"> on which they </w:t>
      </w:r>
      <w:r w:rsidR="002F77BA">
        <w:rPr>
          <w:rFonts w:ascii="Verdana" w:hAnsi="Verdana"/>
        </w:rPr>
        <w:t xml:space="preserve">require </w:t>
      </w:r>
      <w:r w:rsidRPr="002B4290">
        <w:rPr>
          <w:rFonts w:ascii="Verdana" w:hAnsi="Verdana"/>
        </w:rPr>
        <w:t>the Committee’s advice.</w:t>
      </w:r>
      <w:r w:rsidR="00D22E80">
        <w:rPr>
          <w:rFonts w:ascii="Verdana" w:hAnsi="Verdana"/>
        </w:rPr>
        <w:t xml:space="preserve"> </w:t>
      </w:r>
    </w:p>
    <w:p w14:paraId="4670E913" w14:textId="77777777" w:rsidR="00BA658B" w:rsidRDefault="00BA658B" w:rsidP="00BA658B">
      <w:pPr>
        <w:spacing w:after="0" w:line="240" w:lineRule="auto"/>
        <w:ind w:left="714" w:right="567"/>
        <w:contextualSpacing/>
        <w:jc w:val="both"/>
      </w:pPr>
    </w:p>
    <w:p w14:paraId="74AA4DEC" w14:textId="77777777" w:rsidR="00BA658B" w:rsidRDefault="00BA658B" w:rsidP="00BA658B">
      <w:pPr>
        <w:spacing w:line="240" w:lineRule="auto"/>
        <w:contextualSpacing/>
        <w:jc w:val="both"/>
        <w:rPr>
          <w:rFonts w:ascii="Calibri" w:hAnsi="Calibri" w:cs="Calibri"/>
          <w:sz w:val="16"/>
          <w:szCs w:val="16"/>
        </w:rPr>
      </w:pPr>
    </w:p>
    <w:p w14:paraId="447C56A3" w14:textId="77777777" w:rsidR="00BA658B" w:rsidRDefault="00BA658B" w:rsidP="00BA658B">
      <w:pPr>
        <w:spacing w:line="240" w:lineRule="auto"/>
        <w:contextualSpacing/>
        <w:jc w:val="both"/>
        <w:rPr>
          <w:rFonts w:cs="Calibri"/>
          <w:sz w:val="16"/>
          <w:szCs w:val="16"/>
        </w:rPr>
      </w:pPr>
    </w:p>
    <w:p w14:paraId="71148773" w14:textId="77777777" w:rsidR="00BA658B" w:rsidRPr="002B4290" w:rsidRDefault="002B4290" w:rsidP="002B4290">
      <w:pPr>
        <w:kinsoku w:val="0"/>
        <w:overflowPunct w:val="0"/>
        <w:autoSpaceDE w:val="0"/>
        <w:autoSpaceDN w:val="0"/>
        <w:adjustRightInd w:val="0"/>
        <w:spacing w:after="0" w:line="240" w:lineRule="auto"/>
        <w:ind w:left="199"/>
        <w:outlineLvl w:val="0"/>
        <w:rPr>
          <w:rFonts w:ascii="Verdana" w:hAnsi="Verdana" w:cs="Calibri"/>
          <w:b/>
          <w:bCs/>
        </w:rPr>
      </w:pPr>
      <w:r>
        <w:rPr>
          <w:rFonts w:ascii="Verdana" w:hAnsi="Verdana" w:cs="Calibri"/>
          <w:b/>
          <w:bCs/>
        </w:rPr>
        <w:t xml:space="preserve">8. </w:t>
      </w:r>
      <w:r w:rsidR="00BA658B" w:rsidRPr="002B4290">
        <w:rPr>
          <w:rFonts w:ascii="Verdana" w:hAnsi="Verdana" w:cs="Calibri"/>
          <w:b/>
          <w:bCs/>
        </w:rPr>
        <w:t xml:space="preserve"> MEMBERSHIP</w:t>
      </w:r>
    </w:p>
    <w:p w14:paraId="3B9D379F" w14:textId="77777777" w:rsidR="00BA658B" w:rsidRDefault="00BA658B" w:rsidP="00BA658B">
      <w:pPr>
        <w:spacing w:line="240" w:lineRule="auto"/>
        <w:contextualSpacing/>
        <w:jc w:val="both"/>
        <w:rPr>
          <w:rFonts w:ascii="Calibri" w:hAnsi="Calibri" w:cs="Calibri"/>
          <w:sz w:val="16"/>
          <w:szCs w:val="16"/>
        </w:rPr>
      </w:pPr>
    </w:p>
    <w:p w14:paraId="196B9785" w14:textId="77777777" w:rsidR="00BA658B" w:rsidRDefault="00BA658B" w:rsidP="002B4290">
      <w:pPr>
        <w:spacing w:after="0" w:line="240" w:lineRule="auto"/>
        <w:ind w:left="714" w:right="567"/>
        <w:contextualSpacing/>
        <w:jc w:val="both"/>
        <w:rPr>
          <w:rFonts w:ascii="Verdana" w:hAnsi="Verdana"/>
        </w:rPr>
      </w:pPr>
      <w:r w:rsidRPr="002B4290">
        <w:rPr>
          <w:rFonts w:ascii="Verdana" w:hAnsi="Verdana"/>
        </w:rPr>
        <w:t>The Joint Audit Committee will comprise of up to five people, independent of Dyfed-Powys Police Force, the Office of the Police and Crime Commissioner and the Police and Crime Panel.</w:t>
      </w:r>
    </w:p>
    <w:p w14:paraId="4FA08B1A" w14:textId="77777777" w:rsidR="002B4290" w:rsidRPr="002B4290" w:rsidRDefault="002B4290" w:rsidP="002B4290">
      <w:pPr>
        <w:spacing w:after="0" w:line="240" w:lineRule="auto"/>
        <w:ind w:left="714" w:right="567"/>
        <w:contextualSpacing/>
        <w:jc w:val="both"/>
        <w:rPr>
          <w:rFonts w:ascii="Verdana" w:hAnsi="Verdana"/>
        </w:rPr>
      </w:pPr>
    </w:p>
    <w:p w14:paraId="5D0550B7" w14:textId="77777777" w:rsidR="002F77BA" w:rsidRDefault="00BA658B" w:rsidP="002B4290">
      <w:pPr>
        <w:spacing w:after="0" w:line="240" w:lineRule="auto"/>
        <w:ind w:left="714" w:right="567"/>
        <w:contextualSpacing/>
        <w:jc w:val="both"/>
        <w:rPr>
          <w:rFonts w:ascii="Verdana" w:hAnsi="Verdana"/>
        </w:rPr>
      </w:pPr>
      <w:r w:rsidRPr="002B4290">
        <w:rPr>
          <w:rFonts w:ascii="Verdana" w:hAnsi="Verdana"/>
        </w:rPr>
        <w:t xml:space="preserve">Members will be appointed jointly by the PCC and CC. Members will serve on the Committee for a </w:t>
      </w:r>
      <w:proofErr w:type="gramStart"/>
      <w:r w:rsidRPr="002B4290">
        <w:rPr>
          <w:rFonts w:ascii="Verdana" w:hAnsi="Verdana"/>
        </w:rPr>
        <w:t>four year</w:t>
      </w:r>
      <w:proofErr w:type="gramEnd"/>
      <w:r w:rsidRPr="002B4290">
        <w:rPr>
          <w:rFonts w:ascii="Verdana" w:hAnsi="Verdana"/>
        </w:rPr>
        <w:t xml:space="preserve"> term. Care should be taken to avoid all members </w:t>
      </w:r>
      <w:proofErr w:type="gramStart"/>
      <w:r w:rsidRPr="002B4290">
        <w:rPr>
          <w:rFonts w:ascii="Verdana" w:hAnsi="Verdana"/>
        </w:rPr>
        <w:t>terms</w:t>
      </w:r>
      <w:proofErr w:type="gramEnd"/>
      <w:r w:rsidRPr="002B4290">
        <w:rPr>
          <w:rFonts w:ascii="Verdana" w:hAnsi="Verdana"/>
        </w:rPr>
        <w:t xml:space="preserve"> </w:t>
      </w:r>
    </w:p>
    <w:p w14:paraId="2FF66861" w14:textId="77777777" w:rsidR="002F77BA" w:rsidRDefault="002F77BA" w:rsidP="002B4290">
      <w:pPr>
        <w:spacing w:after="0" w:line="240" w:lineRule="auto"/>
        <w:ind w:left="714" w:right="567"/>
        <w:contextualSpacing/>
        <w:jc w:val="both"/>
        <w:rPr>
          <w:rFonts w:ascii="Verdana" w:hAnsi="Verdana"/>
        </w:rPr>
      </w:pPr>
    </w:p>
    <w:p w14:paraId="1B0F1A4C" w14:textId="77777777" w:rsidR="00BA658B" w:rsidRDefault="00BA658B" w:rsidP="002B4290">
      <w:pPr>
        <w:spacing w:after="0" w:line="240" w:lineRule="auto"/>
        <w:ind w:left="714" w:right="567"/>
        <w:contextualSpacing/>
        <w:jc w:val="both"/>
        <w:rPr>
          <w:rFonts w:ascii="Verdana" w:hAnsi="Verdana"/>
        </w:rPr>
      </w:pPr>
      <w:r w:rsidRPr="002B4290">
        <w:rPr>
          <w:rFonts w:ascii="Verdana" w:hAnsi="Verdana"/>
        </w:rPr>
        <w:t>ending at the same time to ensure continuity. No individual will serve on the Committee for more than eight years in total.</w:t>
      </w:r>
    </w:p>
    <w:p w14:paraId="2D708CE8" w14:textId="77777777" w:rsidR="00AF6445" w:rsidRDefault="00AF6445" w:rsidP="002B4290">
      <w:pPr>
        <w:spacing w:after="0" w:line="240" w:lineRule="auto"/>
        <w:ind w:left="714" w:right="567"/>
        <w:contextualSpacing/>
        <w:jc w:val="both"/>
        <w:rPr>
          <w:rFonts w:ascii="Verdana" w:hAnsi="Verdana"/>
        </w:rPr>
      </w:pPr>
    </w:p>
    <w:p w14:paraId="51DA7C11" w14:textId="77777777" w:rsidR="00BA658B" w:rsidRDefault="00BA658B" w:rsidP="002B4290">
      <w:pPr>
        <w:spacing w:after="0" w:line="240" w:lineRule="auto"/>
        <w:ind w:left="714" w:right="567"/>
        <w:contextualSpacing/>
        <w:jc w:val="both"/>
        <w:rPr>
          <w:rFonts w:ascii="Verdana" w:hAnsi="Verdana"/>
        </w:rPr>
      </w:pPr>
      <w:r w:rsidRPr="002B4290">
        <w:rPr>
          <w:rFonts w:ascii="Verdana" w:hAnsi="Verdana"/>
        </w:rPr>
        <w:t>To enhance the credence and standing of the decisions that the Joint Audit Committee makes a quorum of three members will be set.</w:t>
      </w:r>
    </w:p>
    <w:p w14:paraId="45D68592" w14:textId="77777777" w:rsidR="002F77BA" w:rsidRPr="002B4290" w:rsidRDefault="002F77BA" w:rsidP="002B4290">
      <w:pPr>
        <w:spacing w:after="0" w:line="240" w:lineRule="auto"/>
        <w:ind w:left="714" w:right="567"/>
        <w:contextualSpacing/>
        <w:jc w:val="both"/>
        <w:rPr>
          <w:rFonts w:ascii="Verdana" w:hAnsi="Verdana"/>
        </w:rPr>
      </w:pPr>
    </w:p>
    <w:p w14:paraId="51CF135F" w14:textId="77777777" w:rsidR="00BA658B" w:rsidRPr="002B4290" w:rsidRDefault="00BA658B" w:rsidP="002B4290">
      <w:pPr>
        <w:spacing w:after="0" w:line="240" w:lineRule="auto"/>
        <w:ind w:left="714" w:right="567"/>
        <w:contextualSpacing/>
        <w:jc w:val="both"/>
        <w:rPr>
          <w:rFonts w:ascii="Verdana" w:hAnsi="Verdana"/>
        </w:rPr>
      </w:pPr>
      <w:r w:rsidRPr="002B4290">
        <w:rPr>
          <w:rFonts w:ascii="Verdana" w:hAnsi="Verdana"/>
        </w:rPr>
        <w:t>Co-option may be beneficial for the injection of an independent view where specialist discussion is required. Any co-opted member will not have voting rights.</w:t>
      </w:r>
    </w:p>
    <w:p w14:paraId="1026FB7B" w14:textId="77777777" w:rsidR="00424BC1" w:rsidRDefault="00424BC1" w:rsidP="002B4290">
      <w:pPr>
        <w:spacing w:after="0" w:line="240" w:lineRule="auto"/>
        <w:ind w:left="714" w:right="567"/>
        <w:contextualSpacing/>
        <w:jc w:val="both"/>
        <w:rPr>
          <w:rFonts w:ascii="Verdana" w:hAnsi="Verdana"/>
        </w:rPr>
      </w:pPr>
    </w:p>
    <w:p w14:paraId="428A5A9A" w14:textId="77777777" w:rsidR="00BA658B" w:rsidRPr="00BE1E22" w:rsidRDefault="00BA658B" w:rsidP="002B4290">
      <w:pPr>
        <w:spacing w:after="0" w:line="240" w:lineRule="auto"/>
        <w:ind w:left="714" w:right="567"/>
        <w:contextualSpacing/>
        <w:jc w:val="both"/>
        <w:rPr>
          <w:rFonts w:ascii="Verdana" w:hAnsi="Verdana"/>
        </w:rPr>
      </w:pPr>
      <w:r w:rsidRPr="00BE1E22">
        <w:rPr>
          <w:rFonts w:ascii="Verdana" w:hAnsi="Verdana"/>
        </w:rPr>
        <w:t>The PCC and CC should attend or be appropriately represented at formal meetings of the Joint Audit Committee.</w:t>
      </w:r>
    </w:p>
    <w:p w14:paraId="50C29345" w14:textId="77777777" w:rsidR="002B4290" w:rsidRPr="00BE1E22" w:rsidRDefault="002B4290" w:rsidP="002B4290">
      <w:pPr>
        <w:spacing w:after="0" w:line="240" w:lineRule="auto"/>
        <w:ind w:left="714" w:right="567"/>
        <w:contextualSpacing/>
        <w:jc w:val="both"/>
        <w:rPr>
          <w:rFonts w:ascii="Verdana" w:hAnsi="Verdana"/>
        </w:rPr>
      </w:pPr>
    </w:p>
    <w:p w14:paraId="5398A94A" w14:textId="77777777" w:rsidR="00BA658B" w:rsidRPr="00BE1E22" w:rsidRDefault="00BA658B" w:rsidP="002B4290">
      <w:pPr>
        <w:spacing w:after="0" w:line="240" w:lineRule="auto"/>
        <w:ind w:left="714" w:right="567"/>
        <w:contextualSpacing/>
        <w:jc w:val="both"/>
        <w:rPr>
          <w:rFonts w:ascii="Verdana" w:hAnsi="Verdana"/>
        </w:rPr>
      </w:pPr>
      <w:proofErr w:type="gramStart"/>
      <w:r w:rsidRPr="00BE1E22">
        <w:rPr>
          <w:rFonts w:ascii="Verdana" w:hAnsi="Verdana"/>
        </w:rPr>
        <w:t>Also</w:t>
      </w:r>
      <w:proofErr w:type="gramEnd"/>
      <w:r w:rsidRPr="00BE1E22">
        <w:rPr>
          <w:rFonts w:ascii="Verdana" w:hAnsi="Verdana"/>
        </w:rPr>
        <w:t xml:space="preserve"> in attendance will be:</w:t>
      </w:r>
    </w:p>
    <w:p w14:paraId="22A352F4" w14:textId="77777777" w:rsidR="00BA658B" w:rsidRPr="00BE1E22" w:rsidRDefault="00BA658B" w:rsidP="002B4290">
      <w:pPr>
        <w:pStyle w:val="ListParagraph"/>
        <w:numPr>
          <w:ilvl w:val="0"/>
          <w:numId w:val="20"/>
        </w:numPr>
        <w:ind w:right="567"/>
        <w:contextualSpacing/>
        <w:jc w:val="both"/>
        <w:rPr>
          <w:sz w:val="22"/>
          <w:szCs w:val="22"/>
        </w:rPr>
      </w:pPr>
      <w:r w:rsidRPr="00BE1E22">
        <w:rPr>
          <w:sz w:val="22"/>
          <w:szCs w:val="22"/>
        </w:rPr>
        <w:t xml:space="preserve">Chief </w:t>
      </w:r>
      <w:r w:rsidR="002F77BA">
        <w:rPr>
          <w:sz w:val="22"/>
          <w:szCs w:val="22"/>
        </w:rPr>
        <w:t>Executive</w:t>
      </w:r>
      <w:r w:rsidRPr="00BE1E22">
        <w:rPr>
          <w:sz w:val="22"/>
          <w:szCs w:val="22"/>
        </w:rPr>
        <w:t>, OPCC</w:t>
      </w:r>
    </w:p>
    <w:p w14:paraId="6EB210A9" w14:textId="77777777" w:rsidR="00BA658B" w:rsidRPr="00BE1E22" w:rsidRDefault="00BA658B" w:rsidP="002B4290">
      <w:pPr>
        <w:pStyle w:val="ListParagraph"/>
        <w:numPr>
          <w:ilvl w:val="0"/>
          <w:numId w:val="20"/>
        </w:numPr>
        <w:ind w:right="567"/>
        <w:contextualSpacing/>
        <w:jc w:val="both"/>
        <w:rPr>
          <w:sz w:val="22"/>
          <w:szCs w:val="22"/>
        </w:rPr>
      </w:pPr>
      <w:r w:rsidRPr="00BE1E22">
        <w:rPr>
          <w:sz w:val="22"/>
          <w:szCs w:val="22"/>
        </w:rPr>
        <w:t>Chief Finance Officer, OPCC</w:t>
      </w:r>
    </w:p>
    <w:p w14:paraId="4036222C" w14:textId="77777777" w:rsidR="00BA658B" w:rsidRPr="00BE1E22" w:rsidRDefault="00BA658B" w:rsidP="002B4290">
      <w:pPr>
        <w:pStyle w:val="ListParagraph"/>
        <w:numPr>
          <w:ilvl w:val="0"/>
          <w:numId w:val="20"/>
        </w:numPr>
        <w:ind w:right="567"/>
        <w:contextualSpacing/>
        <w:jc w:val="both"/>
        <w:rPr>
          <w:sz w:val="22"/>
          <w:szCs w:val="22"/>
        </w:rPr>
      </w:pPr>
      <w:r w:rsidRPr="00BE1E22">
        <w:rPr>
          <w:sz w:val="22"/>
          <w:szCs w:val="22"/>
        </w:rPr>
        <w:t>Director of Finance, DPP</w:t>
      </w:r>
    </w:p>
    <w:p w14:paraId="77C9D8B5" w14:textId="77777777" w:rsidR="00BA658B" w:rsidRPr="00BE1E22" w:rsidRDefault="00BA658B" w:rsidP="002B4290">
      <w:pPr>
        <w:pStyle w:val="ListParagraph"/>
        <w:numPr>
          <w:ilvl w:val="0"/>
          <w:numId w:val="20"/>
        </w:numPr>
        <w:ind w:right="567"/>
        <w:contextualSpacing/>
        <w:jc w:val="both"/>
        <w:rPr>
          <w:sz w:val="22"/>
          <w:szCs w:val="22"/>
        </w:rPr>
      </w:pPr>
      <w:r w:rsidRPr="00BE1E22">
        <w:rPr>
          <w:sz w:val="22"/>
          <w:szCs w:val="22"/>
        </w:rPr>
        <w:t>Internal Audit</w:t>
      </w:r>
    </w:p>
    <w:p w14:paraId="158B9915" w14:textId="77777777" w:rsidR="00BA658B" w:rsidRPr="00BE1E22" w:rsidRDefault="00BA658B" w:rsidP="002B4290">
      <w:pPr>
        <w:pStyle w:val="ListParagraph"/>
        <w:numPr>
          <w:ilvl w:val="0"/>
          <w:numId w:val="20"/>
        </w:numPr>
        <w:ind w:right="567"/>
        <w:contextualSpacing/>
        <w:jc w:val="both"/>
        <w:rPr>
          <w:sz w:val="22"/>
          <w:szCs w:val="22"/>
        </w:rPr>
      </w:pPr>
      <w:r w:rsidRPr="00BE1E22">
        <w:rPr>
          <w:sz w:val="22"/>
          <w:szCs w:val="22"/>
        </w:rPr>
        <w:t>External Audit</w:t>
      </w:r>
    </w:p>
    <w:p w14:paraId="277C81E3" w14:textId="77777777" w:rsidR="00BA658B" w:rsidRPr="00BE1E22" w:rsidRDefault="00BA658B" w:rsidP="002B4290">
      <w:pPr>
        <w:pStyle w:val="ListParagraph"/>
        <w:numPr>
          <w:ilvl w:val="0"/>
          <w:numId w:val="20"/>
        </w:numPr>
        <w:ind w:right="567"/>
        <w:contextualSpacing/>
        <w:jc w:val="both"/>
        <w:rPr>
          <w:sz w:val="22"/>
          <w:szCs w:val="22"/>
        </w:rPr>
      </w:pPr>
      <w:r w:rsidRPr="00BE1E22">
        <w:rPr>
          <w:sz w:val="22"/>
          <w:szCs w:val="22"/>
        </w:rPr>
        <w:t>Governance Demand and Performance Manager</w:t>
      </w:r>
    </w:p>
    <w:p w14:paraId="6E8FB156" w14:textId="77777777" w:rsidR="00BA658B" w:rsidRPr="00BE1E22" w:rsidRDefault="00BA658B" w:rsidP="002B4290">
      <w:pPr>
        <w:pStyle w:val="ListParagraph"/>
        <w:numPr>
          <w:ilvl w:val="0"/>
          <w:numId w:val="20"/>
        </w:numPr>
        <w:ind w:right="567"/>
        <w:contextualSpacing/>
        <w:jc w:val="both"/>
        <w:rPr>
          <w:rFonts w:cstheme="minorBidi"/>
          <w:sz w:val="22"/>
          <w:szCs w:val="22"/>
        </w:rPr>
      </w:pPr>
      <w:r w:rsidRPr="00BE1E22">
        <w:rPr>
          <w:sz w:val="22"/>
          <w:szCs w:val="22"/>
        </w:rPr>
        <w:t xml:space="preserve">Head of Corporate Finance </w:t>
      </w:r>
    </w:p>
    <w:p w14:paraId="19932236" w14:textId="77777777" w:rsidR="00BA658B" w:rsidRPr="00BE1E22" w:rsidRDefault="00BA658B" w:rsidP="002B4290">
      <w:pPr>
        <w:pStyle w:val="ListParagraph"/>
        <w:numPr>
          <w:ilvl w:val="0"/>
          <w:numId w:val="20"/>
        </w:numPr>
        <w:ind w:right="567"/>
        <w:contextualSpacing/>
        <w:jc w:val="both"/>
        <w:rPr>
          <w:sz w:val="22"/>
          <w:szCs w:val="22"/>
        </w:rPr>
      </w:pPr>
      <w:r w:rsidRPr="00BE1E22">
        <w:rPr>
          <w:sz w:val="22"/>
          <w:szCs w:val="22"/>
        </w:rPr>
        <w:t xml:space="preserve">Other officers of both the OPCC and Force </w:t>
      </w:r>
      <w:r w:rsidR="002F77BA">
        <w:rPr>
          <w:sz w:val="22"/>
          <w:szCs w:val="22"/>
        </w:rPr>
        <w:t>as</w:t>
      </w:r>
      <w:r w:rsidRPr="00BE1E22">
        <w:rPr>
          <w:sz w:val="22"/>
          <w:szCs w:val="22"/>
        </w:rPr>
        <w:t xml:space="preserve"> </w:t>
      </w:r>
      <w:proofErr w:type="gramStart"/>
      <w:r w:rsidRPr="00BE1E22">
        <w:rPr>
          <w:sz w:val="22"/>
          <w:szCs w:val="22"/>
        </w:rPr>
        <w:t>required</w:t>
      </w:r>
      <w:proofErr w:type="gramEnd"/>
    </w:p>
    <w:p w14:paraId="3C942FBC" w14:textId="77777777" w:rsidR="00BA658B" w:rsidRPr="002B4290" w:rsidRDefault="00BA658B" w:rsidP="002B4290">
      <w:pPr>
        <w:spacing w:after="0" w:line="240" w:lineRule="auto"/>
        <w:ind w:left="714" w:right="567"/>
        <w:contextualSpacing/>
        <w:jc w:val="both"/>
        <w:rPr>
          <w:rFonts w:ascii="Verdana" w:hAnsi="Verdana"/>
        </w:rPr>
      </w:pPr>
    </w:p>
    <w:p w14:paraId="1BF80907" w14:textId="77777777" w:rsidR="00BA658B" w:rsidRDefault="00BA658B" w:rsidP="002B4290">
      <w:pPr>
        <w:spacing w:after="0" w:line="240" w:lineRule="auto"/>
        <w:ind w:left="714" w:right="567"/>
        <w:contextualSpacing/>
        <w:jc w:val="both"/>
        <w:rPr>
          <w:rFonts w:ascii="Verdana" w:hAnsi="Verdana"/>
        </w:rPr>
      </w:pPr>
      <w:r w:rsidRPr="002B4290">
        <w:rPr>
          <w:rFonts w:ascii="Verdana" w:hAnsi="Verdana"/>
        </w:rPr>
        <w:t>Members of the committee may also sit as advisors on Force groups, for example the Corporate Governance Group, in support of their role.</w:t>
      </w:r>
    </w:p>
    <w:p w14:paraId="157F2132" w14:textId="77777777" w:rsidR="002F77BA" w:rsidRDefault="002F77BA" w:rsidP="002B4290">
      <w:pPr>
        <w:spacing w:after="0" w:line="240" w:lineRule="auto"/>
        <w:ind w:left="714" w:right="567"/>
        <w:contextualSpacing/>
        <w:jc w:val="both"/>
        <w:rPr>
          <w:rFonts w:ascii="Verdana" w:hAnsi="Verdana"/>
        </w:rPr>
      </w:pPr>
    </w:p>
    <w:p w14:paraId="492931DD" w14:textId="77777777" w:rsidR="002F77BA" w:rsidRPr="002B4290" w:rsidRDefault="002F77BA" w:rsidP="002B4290">
      <w:pPr>
        <w:spacing w:after="0" w:line="240" w:lineRule="auto"/>
        <w:ind w:left="714" w:right="567"/>
        <w:contextualSpacing/>
        <w:jc w:val="both"/>
        <w:rPr>
          <w:rFonts w:ascii="Verdana" w:hAnsi="Verdana"/>
        </w:rPr>
      </w:pPr>
      <w:r w:rsidRPr="002F77BA">
        <w:rPr>
          <w:rFonts w:ascii="Verdana" w:hAnsi="Verdana"/>
        </w:rPr>
        <w:t xml:space="preserve">Each member is invited to lead in an area where they have specialist knowledge, and may communicate with relevant staff and officers outside of formal meetings </w:t>
      </w:r>
      <w:proofErr w:type="gramStart"/>
      <w:r w:rsidRPr="002F77BA">
        <w:rPr>
          <w:rFonts w:ascii="Verdana" w:hAnsi="Verdana"/>
        </w:rPr>
        <w:t>in order to</w:t>
      </w:r>
      <w:proofErr w:type="gramEnd"/>
      <w:r w:rsidRPr="002F77BA">
        <w:rPr>
          <w:rFonts w:ascii="Verdana" w:hAnsi="Verdana"/>
        </w:rPr>
        <w:t xml:space="preserve"> inform the rest of the Committee and to provide assurance to the PCC and CC.</w:t>
      </w:r>
    </w:p>
    <w:p w14:paraId="4C6AB5B0" w14:textId="77777777" w:rsidR="002B4290" w:rsidRDefault="002B4290" w:rsidP="00BA658B">
      <w:pPr>
        <w:spacing w:line="240" w:lineRule="auto"/>
        <w:contextualSpacing/>
        <w:jc w:val="both"/>
        <w:rPr>
          <w:rFonts w:ascii="Calibri" w:hAnsi="Calibri" w:cs="Calibri"/>
        </w:rPr>
      </w:pPr>
    </w:p>
    <w:p w14:paraId="34C908F0" w14:textId="77777777" w:rsidR="00BA658B" w:rsidRDefault="00BA658B" w:rsidP="00BA658B">
      <w:pPr>
        <w:spacing w:after="0" w:line="240" w:lineRule="auto"/>
        <w:rPr>
          <w:rFonts w:cs="Calibri"/>
          <w:sz w:val="16"/>
          <w:szCs w:val="16"/>
        </w:rPr>
      </w:pPr>
    </w:p>
    <w:p w14:paraId="1F68BD86" w14:textId="77777777" w:rsidR="00BA658B" w:rsidRPr="002B4290" w:rsidRDefault="002B4290" w:rsidP="002B4290">
      <w:pPr>
        <w:kinsoku w:val="0"/>
        <w:overflowPunct w:val="0"/>
        <w:autoSpaceDE w:val="0"/>
        <w:autoSpaceDN w:val="0"/>
        <w:adjustRightInd w:val="0"/>
        <w:spacing w:after="0" w:line="240" w:lineRule="auto"/>
        <w:ind w:left="199"/>
        <w:outlineLvl w:val="0"/>
        <w:rPr>
          <w:rFonts w:ascii="Verdana" w:hAnsi="Verdana" w:cs="Calibri"/>
          <w:b/>
          <w:bCs/>
        </w:rPr>
      </w:pPr>
      <w:r>
        <w:rPr>
          <w:rFonts w:ascii="Verdana" w:hAnsi="Verdana" w:cs="Calibri"/>
          <w:b/>
          <w:bCs/>
        </w:rPr>
        <w:t>9</w:t>
      </w:r>
      <w:r w:rsidR="00BA658B" w:rsidRPr="002B4290">
        <w:rPr>
          <w:rFonts w:ascii="Verdana" w:hAnsi="Verdana" w:cs="Calibri"/>
          <w:b/>
          <w:bCs/>
        </w:rPr>
        <w:t>. SECRETARIAT</w:t>
      </w:r>
    </w:p>
    <w:p w14:paraId="103B8B75" w14:textId="77777777" w:rsidR="00BA658B" w:rsidRDefault="00BA658B" w:rsidP="00BA658B">
      <w:pPr>
        <w:spacing w:line="240" w:lineRule="auto"/>
        <w:contextualSpacing/>
        <w:jc w:val="both"/>
        <w:rPr>
          <w:rFonts w:ascii="Calibri" w:hAnsi="Calibri" w:cs="Calibri"/>
          <w:sz w:val="16"/>
          <w:szCs w:val="16"/>
        </w:rPr>
      </w:pPr>
    </w:p>
    <w:p w14:paraId="5761CFCF" w14:textId="77777777" w:rsidR="00BA658B" w:rsidRPr="002B4290" w:rsidRDefault="00BA658B" w:rsidP="002B4290">
      <w:pPr>
        <w:spacing w:after="0" w:line="240" w:lineRule="auto"/>
        <w:ind w:left="714" w:right="567"/>
        <w:contextualSpacing/>
        <w:jc w:val="both"/>
        <w:rPr>
          <w:rFonts w:ascii="Verdana" w:hAnsi="Verdana"/>
        </w:rPr>
      </w:pPr>
      <w:r w:rsidRPr="002B4290">
        <w:rPr>
          <w:rFonts w:ascii="Verdana" w:hAnsi="Verdana"/>
        </w:rPr>
        <w:t>Administration to support the Joint Audit Committee will be provided by the OPCC.</w:t>
      </w:r>
    </w:p>
    <w:p w14:paraId="5E6E1CE7" w14:textId="77777777" w:rsidR="00BA658B" w:rsidRDefault="00BA658B" w:rsidP="002B4290">
      <w:pPr>
        <w:spacing w:after="0" w:line="240" w:lineRule="auto"/>
        <w:ind w:left="714" w:right="567"/>
        <w:contextualSpacing/>
        <w:jc w:val="both"/>
        <w:rPr>
          <w:rFonts w:ascii="Verdana" w:hAnsi="Verdana"/>
        </w:rPr>
      </w:pPr>
      <w:r w:rsidRPr="002B4290">
        <w:rPr>
          <w:rFonts w:ascii="Verdana" w:hAnsi="Verdana"/>
        </w:rPr>
        <w:t>Agendas and papers will be provided to Members for their consideration 5 working days in advance of the meeting.</w:t>
      </w:r>
    </w:p>
    <w:p w14:paraId="4157A88D" w14:textId="77777777" w:rsidR="002B4290" w:rsidRPr="002B4290" w:rsidRDefault="002B4290" w:rsidP="002B4290">
      <w:pPr>
        <w:spacing w:after="0" w:line="240" w:lineRule="auto"/>
        <w:ind w:left="714" w:right="567"/>
        <w:contextualSpacing/>
        <w:jc w:val="both"/>
        <w:rPr>
          <w:rFonts w:ascii="Verdana" w:hAnsi="Verdana"/>
        </w:rPr>
      </w:pPr>
    </w:p>
    <w:p w14:paraId="5AEA12DF" w14:textId="77777777" w:rsidR="00BA658B" w:rsidRDefault="00BA658B" w:rsidP="002B4290">
      <w:pPr>
        <w:spacing w:after="0" w:line="240" w:lineRule="auto"/>
        <w:ind w:left="714" w:right="567"/>
        <w:contextualSpacing/>
        <w:jc w:val="both"/>
        <w:rPr>
          <w:rFonts w:ascii="Verdana" w:hAnsi="Verdana"/>
        </w:rPr>
      </w:pPr>
      <w:r w:rsidRPr="002B4290">
        <w:rPr>
          <w:rFonts w:ascii="Verdana" w:hAnsi="Verdana"/>
        </w:rPr>
        <w:t>The agenda, reports and minutes of formal meetings will be made available bilingually where possible on the OPCC website.</w:t>
      </w:r>
    </w:p>
    <w:p w14:paraId="60E2D332" w14:textId="77777777" w:rsidR="002B4290" w:rsidRPr="002B4290" w:rsidRDefault="002B4290" w:rsidP="002B4290">
      <w:pPr>
        <w:spacing w:after="0" w:line="240" w:lineRule="auto"/>
        <w:ind w:left="714" w:right="567"/>
        <w:contextualSpacing/>
        <w:jc w:val="both"/>
        <w:rPr>
          <w:rFonts w:ascii="Verdana" w:hAnsi="Verdana"/>
        </w:rPr>
      </w:pPr>
    </w:p>
    <w:p w14:paraId="78CD0B5D" w14:textId="77777777" w:rsidR="00BA658B" w:rsidRDefault="00D22E80" w:rsidP="002B4290">
      <w:pPr>
        <w:spacing w:after="0" w:line="240" w:lineRule="auto"/>
        <w:ind w:left="714" w:right="567"/>
        <w:contextualSpacing/>
        <w:jc w:val="both"/>
        <w:rPr>
          <w:rFonts w:ascii="Verdana" w:hAnsi="Verdana"/>
        </w:rPr>
      </w:pPr>
      <w:r w:rsidRPr="00D22E80">
        <w:rPr>
          <w:rFonts w:ascii="Verdana" w:hAnsi="Verdana"/>
        </w:rPr>
        <w:t>The meetings will consist of an open session (which is held in public). If there are agenda items which cannot be discussed in an open session, a closed session will follow.</w:t>
      </w:r>
      <w:r>
        <w:rPr>
          <w:rFonts w:ascii="Verdana" w:hAnsi="Verdana"/>
        </w:rPr>
        <w:t xml:space="preserve"> </w:t>
      </w:r>
      <w:r w:rsidR="00BA658B" w:rsidRPr="002B4290">
        <w:rPr>
          <w:rFonts w:ascii="Verdana" w:hAnsi="Verdana"/>
        </w:rPr>
        <w:t>Any decision made to hold an element of the meeting in closed session will be based on those principles outlined in the Local Government Act 1972.</w:t>
      </w:r>
    </w:p>
    <w:p w14:paraId="6D39E5B2" w14:textId="77777777" w:rsidR="002B4290" w:rsidRPr="002B4290" w:rsidRDefault="002B4290" w:rsidP="002B4290">
      <w:pPr>
        <w:spacing w:after="0" w:line="240" w:lineRule="auto"/>
        <w:ind w:left="714" w:right="567"/>
        <w:contextualSpacing/>
        <w:jc w:val="both"/>
        <w:rPr>
          <w:rFonts w:ascii="Verdana" w:hAnsi="Verdana"/>
        </w:rPr>
      </w:pPr>
    </w:p>
    <w:p w14:paraId="612DC1B1" w14:textId="77777777" w:rsidR="00BA658B" w:rsidRDefault="00BA658B" w:rsidP="002B4290">
      <w:pPr>
        <w:spacing w:after="0" w:line="240" w:lineRule="auto"/>
        <w:ind w:left="714" w:right="567"/>
        <w:contextualSpacing/>
        <w:jc w:val="both"/>
        <w:rPr>
          <w:rFonts w:ascii="Verdana" w:hAnsi="Verdana"/>
        </w:rPr>
      </w:pPr>
      <w:r w:rsidRPr="002B4290">
        <w:rPr>
          <w:rFonts w:ascii="Verdana" w:hAnsi="Verdana"/>
        </w:rPr>
        <w:t>The Chair will meet in closed session with the PCC and CC on an annual basis, or as necessary.</w:t>
      </w:r>
      <w:r w:rsidR="002B4290">
        <w:rPr>
          <w:rFonts w:ascii="Verdana" w:hAnsi="Verdana"/>
        </w:rPr>
        <w:t xml:space="preserve"> </w:t>
      </w:r>
      <w:r w:rsidRPr="002B4290">
        <w:rPr>
          <w:rFonts w:ascii="Verdana" w:hAnsi="Verdana"/>
        </w:rPr>
        <w:t>All Members will meet in closed session with the internal and external auditor at least annually.</w:t>
      </w:r>
    </w:p>
    <w:p w14:paraId="336C9006" w14:textId="77777777" w:rsidR="00D22E80" w:rsidRDefault="00D22E80" w:rsidP="002B4290">
      <w:pPr>
        <w:spacing w:after="0" w:line="240" w:lineRule="auto"/>
        <w:ind w:left="714" w:right="567"/>
        <w:contextualSpacing/>
        <w:jc w:val="both"/>
        <w:rPr>
          <w:rFonts w:ascii="Verdana" w:hAnsi="Verdana"/>
        </w:rPr>
      </w:pPr>
    </w:p>
    <w:p w14:paraId="66DDFF28" w14:textId="77777777" w:rsidR="00D22E80" w:rsidRDefault="00D22E80" w:rsidP="002B4290">
      <w:pPr>
        <w:spacing w:after="0" w:line="240" w:lineRule="auto"/>
        <w:ind w:left="714" w:right="567"/>
        <w:contextualSpacing/>
        <w:jc w:val="both"/>
        <w:rPr>
          <w:rFonts w:ascii="Verdana" w:hAnsi="Verdana"/>
        </w:rPr>
      </w:pPr>
    </w:p>
    <w:p w14:paraId="6D929E96" w14:textId="77777777" w:rsidR="002B4290" w:rsidRPr="002B4290" w:rsidRDefault="002B4290" w:rsidP="002B4290">
      <w:pPr>
        <w:spacing w:after="0" w:line="240" w:lineRule="auto"/>
        <w:ind w:left="714" w:right="567"/>
        <w:contextualSpacing/>
        <w:jc w:val="both"/>
        <w:rPr>
          <w:rFonts w:ascii="Verdana" w:hAnsi="Verdana"/>
        </w:rPr>
      </w:pPr>
    </w:p>
    <w:p w14:paraId="2CDAC067" w14:textId="77777777" w:rsidR="00BA658B" w:rsidRDefault="00D22E80" w:rsidP="002B4290">
      <w:pPr>
        <w:spacing w:after="0" w:line="240" w:lineRule="auto"/>
        <w:ind w:left="714" w:right="567"/>
        <w:contextualSpacing/>
        <w:jc w:val="both"/>
        <w:rPr>
          <w:rFonts w:ascii="Verdana" w:hAnsi="Verdana"/>
        </w:rPr>
      </w:pPr>
      <w:r>
        <w:rPr>
          <w:rFonts w:ascii="Verdana" w:hAnsi="Verdana"/>
        </w:rPr>
        <w:t>T</w:t>
      </w:r>
      <w:r w:rsidRPr="00D22E80">
        <w:rPr>
          <w:rFonts w:ascii="Verdana" w:hAnsi="Verdana"/>
        </w:rPr>
        <w:t>raining and other events take place on a periodic basis, which members are expected to attend.</w:t>
      </w:r>
    </w:p>
    <w:p w14:paraId="5F13F613" w14:textId="77777777" w:rsidR="00D22E80" w:rsidRDefault="00D22E80" w:rsidP="002B4290">
      <w:pPr>
        <w:spacing w:after="0" w:line="240" w:lineRule="auto"/>
        <w:ind w:left="714" w:right="567"/>
        <w:contextualSpacing/>
        <w:jc w:val="both"/>
        <w:rPr>
          <w:rFonts w:ascii="Verdana" w:hAnsi="Verdana"/>
        </w:rPr>
      </w:pPr>
    </w:p>
    <w:p w14:paraId="1BD41BC2" w14:textId="77777777" w:rsidR="00D22E80" w:rsidRPr="002B4290" w:rsidRDefault="00D22E80" w:rsidP="002B4290">
      <w:pPr>
        <w:spacing w:after="0" w:line="240" w:lineRule="auto"/>
        <w:ind w:left="714" w:right="567"/>
        <w:contextualSpacing/>
        <w:jc w:val="both"/>
        <w:rPr>
          <w:rFonts w:ascii="Verdana" w:hAnsi="Verdana"/>
        </w:rPr>
      </w:pPr>
    </w:p>
    <w:p w14:paraId="3339A7AF" w14:textId="77777777" w:rsidR="00BA658B" w:rsidRPr="002B4290" w:rsidRDefault="002B4290" w:rsidP="00D22E80">
      <w:pPr>
        <w:rPr>
          <w:rFonts w:ascii="Verdana" w:hAnsi="Verdana" w:cs="Calibri"/>
          <w:b/>
          <w:bCs/>
        </w:rPr>
      </w:pPr>
      <w:r>
        <w:rPr>
          <w:rFonts w:ascii="Verdana" w:hAnsi="Verdana" w:cs="Calibri"/>
          <w:b/>
          <w:bCs/>
        </w:rPr>
        <w:t xml:space="preserve">10. </w:t>
      </w:r>
      <w:r w:rsidR="00BA658B" w:rsidRPr="002B4290">
        <w:rPr>
          <w:rFonts w:ascii="Verdana" w:hAnsi="Verdana" w:cs="Calibri"/>
          <w:b/>
          <w:bCs/>
        </w:rPr>
        <w:t>VERSION CONTROL AND REVIEW DATE</w:t>
      </w:r>
    </w:p>
    <w:p w14:paraId="45E2C5FB" w14:textId="77777777" w:rsidR="00BA658B" w:rsidRDefault="00BA658B" w:rsidP="00BA658B">
      <w:pPr>
        <w:autoSpaceDE w:val="0"/>
        <w:autoSpaceDN w:val="0"/>
        <w:adjustRightInd w:val="0"/>
        <w:spacing w:after="0" w:line="240" w:lineRule="auto"/>
        <w:rPr>
          <w:rFonts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88"/>
      </w:tblGrid>
      <w:tr w:rsidR="00BA658B" w14:paraId="0ED76827" w14:textId="77777777" w:rsidTr="00BA658B">
        <w:tc>
          <w:tcPr>
            <w:tcW w:w="1951" w:type="dxa"/>
            <w:tcBorders>
              <w:top w:val="single" w:sz="4" w:space="0" w:color="auto"/>
              <w:left w:val="single" w:sz="4" w:space="0" w:color="auto"/>
              <w:bottom w:val="single" w:sz="4" w:space="0" w:color="auto"/>
              <w:right w:val="single" w:sz="4" w:space="0" w:color="auto"/>
            </w:tcBorders>
            <w:hideMark/>
          </w:tcPr>
          <w:p w14:paraId="27D20D1F"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cs="Calibri"/>
                <w:lang w:eastAsia="en-GB"/>
              </w:rPr>
              <w:t xml:space="preserve">Version: </w:t>
            </w:r>
          </w:p>
        </w:tc>
        <w:tc>
          <w:tcPr>
            <w:tcW w:w="7088" w:type="dxa"/>
            <w:tcBorders>
              <w:top w:val="single" w:sz="4" w:space="0" w:color="auto"/>
              <w:left w:val="single" w:sz="4" w:space="0" w:color="auto"/>
              <w:bottom w:val="single" w:sz="4" w:space="0" w:color="auto"/>
              <w:right w:val="single" w:sz="4" w:space="0" w:color="auto"/>
            </w:tcBorders>
            <w:hideMark/>
          </w:tcPr>
          <w:p w14:paraId="404E170F"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sz w:val="24"/>
              </w:rPr>
              <w:t>0</w:t>
            </w:r>
            <w:r w:rsidR="002F77BA">
              <w:rPr>
                <w:rFonts w:ascii="Verdana" w:hAnsi="Verdana"/>
                <w:sz w:val="24"/>
              </w:rPr>
              <w:t>7</w:t>
            </w:r>
            <w:r w:rsidRPr="002B4290">
              <w:rPr>
                <w:rFonts w:ascii="Verdana" w:hAnsi="Verdana"/>
                <w:sz w:val="24"/>
              </w:rPr>
              <w:t>-202</w:t>
            </w:r>
            <w:r w:rsidR="002B4290">
              <w:rPr>
                <w:rFonts w:ascii="Verdana" w:hAnsi="Verdana"/>
                <w:sz w:val="24"/>
              </w:rPr>
              <w:t>3</w:t>
            </w:r>
          </w:p>
        </w:tc>
      </w:tr>
      <w:tr w:rsidR="00BA658B" w14:paraId="2DEF9046" w14:textId="77777777" w:rsidTr="00BA658B">
        <w:tc>
          <w:tcPr>
            <w:tcW w:w="1951" w:type="dxa"/>
            <w:tcBorders>
              <w:top w:val="single" w:sz="4" w:space="0" w:color="auto"/>
              <w:left w:val="single" w:sz="4" w:space="0" w:color="auto"/>
              <w:bottom w:val="single" w:sz="4" w:space="0" w:color="auto"/>
              <w:right w:val="single" w:sz="4" w:space="0" w:color="auto"/>
            </w:tcBorders>
            <w:hideMark/>
          </w:tcPr>
          <w:p w14:paraId="78C36181"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cs="Calibri"/>
                <w:lang w:eastAsia="en-GB"/>
              </w:rPr>
              <w:t>Author:</w:t>
            </w:r>
          </w:p>
        </w:tc>
        <w:tc>
          <w:tcPr>
            <w:tcW w:w="7088" w:type="dxa"/>
            <w:tcBorders>
              <w:top w:val="single" w:sz="4" w:space="0" w:color="auto"/>
              <w:left w:val="single" w:sz="4" w:space="0" w:color="auto"/>
              <w:bottom w:val="single" w:sz="4" w:space="0" w:color="auto"/>
              <w:right w:val="single" w:sz="4" w:space="0" w:color="auto"/>
            </w:tcBorders>
            <w:hideMark/>
          </w:tcPr>
          <w:p w14:paraId="7A807AAF"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cs="Calibri"/>
                <w:lang w:eastAsia="en-GB"/>
              </w:rPr>
              <w:t>Caryl Bond</w:t>
            </w:r>
          </w:p>
        </w:tc>
      </w:tr>
      <w:tr w:rsidR="00BA658B" w14:paraId="1E3CA48C" w14:textId="77777777" w:rsidTr="00BA658B">
        <w:tc>
          <w:tcPr>
            <w:tcW w:w="1951" w:type="dxa"/>
            <w:tcBorders>
              <w:top w:val="single" w:sz="4" w:space="0" w:color="auto"/>
              <w:left w:val="single" w:sz="4" w:space="0" w:color="auto"/>
              <w:bottom w:val="single" w:sz="4" w:space="0" w:color="auto"/>
              <w:right w:val="single" w:sz="4" w:space="0" w:color="auto"/>
            </w:tcBorders>
            <w:hideMark/>
          </w:tcPr>
          <w:p w14:paraId="5A7E9B47"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cs="Calibri"/>
                <w:lang w:eastAsia="en-GB"/>
              </w:rPr>
              <w:t>Approval date:</w:t>
            </w:r>
          </w:p>
        </w:tc>
        <w:tc>
          <w:tcPr>
            <w:tcW w:w="7088" w:type="dxa"/>
            <w:tcBorders>
              <w:top w:val="single" w:sz="4" w:space="0" w:color="auto"/>
              <w:left w:val="single" w:sz="4" w:space="0" w:color="auto"/>
              <w:bottom w:val="single" w:sz="4" w:space="0" w:color="auto"/>
              <w:right w:val="single" w:sz="4" w:space="0" w:color="auto"/>
            </w:tcBorders>
            <w:hideMark/>
          </w:tcPr>
          <w:p w14:paraId="4617E86E" w14:textId="77777777" w:rsidR="00BA658B" w:rsidRPr="002B4290" w:rsidRDefault="002F77BA">
            <w:pPr>
              <w:autoSpaceDE w:val="0"/>
              <w:autoSpaceDN w:val="0"/>
              <w:adjustRightInd w:val="0"/>
              <w:spacing w:after="0" w:line="240" w:lineRule="auto"/>
              <w:rPr>
                <w:rFonts w:ascii="Verdana" w:hAnsi="Verdana" w:cs="Calibri"/>
                <w:lang w:eastAsia="en-GB"/>
              </w:rPr>
            </w:pPr>
            <w:r>
              <w:rPr>
                <w:rFonts w:ascii="Verdana" w:hAnsi="Verdana" w:cs="Calibri"/>
                <w:lang w:eastAsia="en-GB"/>
              </w:rPr>
              <w:t>26</w:t>
            </w:r>
            <w:r w:rsidRPr="002F77BA">
              <w:rPr>
                <w:rFonts w:ascii="Verdana" w:hAnsi="Verdana" w:cs="Calibri"/>
                <w:vertAlign w:val="superscript"/>
                <w:lang w:eastAsia="en-GB"/>
              </w:rPr>
              <w:t>th</w:t>
            </w:r>
            <w:r>
              <w:rPr>
                <w:rFonts w:ascii="Verdana" w:hAnsi="Verdana" w:cs="Calibri"/>
                <w:lang w:eastAsia="en-GB"/>
              </w:rPr>
              <w:t xml:space="preserve"> July 2023</w:t>
            </w:r>
          </w:p>
        </w:tc>
      </w:tr>
      <w:tr w:rsidR="00BA658B" w14:paraId="1D6FAADB" w14:textId="77777777" w:rsidTr="00BA658B">
        <w:tc>
          <w:tcPr>
            <w:tcW w:w="1951" w:type="dxa"/>
            <w:tcBorders>
              <w:top w:val="single" w:sz="4" w:space="0" w:color="auto"/>
              <w:left w:val="single" w:sz="4" w:space="0" w:color="auto"/>
              <w:bottom w:val="single" w:sz="4" w:space="0" w:color="auto"/>
              <w:right w:val="single" w:sz="4" w:space="0" w:color="auto"/>
            </w:tcBorders>
            <w:hideMark/>
          </w:tcPr>
          <w:p w14:paraId="17814782"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cs="Calibri"/>
                <w:lang w:eastAsia="en-GB"/>
              </w:rPr>
              <w:t>Approving Board:</w:t>
            </w:r>
          </w:p>
        </w:tc>
        <w:tc>
          <w:tcPr>
            <w:tcW w:w="7088" w:type="dxa"/>
            <w:tcBorders>
              <w:top w:val="single" w:sz="4" w:space="0" w:color="auto"/>
              <w:left w:val="single" w:sz="4" w:space="0" w:color="auto"/>
              <w:bottom w:val="single" w:sz="4" w:space="0" w:color="auto"/>
              <w:right w:val="single" w:sz="4" w:space="0" w:color="auto"/>
            </w:tcBorders>
            <w:hideMark/>
          </w:tcPr>
          <w:p w14:paraId="55A105FD"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cs="Calibri"/>
                <w:lang w:eastAsia="en-GB"/>
              </w:rPr>
              <w:t>Joint Audit Committee</w:t>
            </w:r>
          </w:p>
        </w:tc>
      </w:tr>
      <w:tr w:rsidR="00BA658B" w14:paraId="7CC18F2A" w14:textId="77777777" w:rsidTr="00BA658B">
        <w:tc>
          <w:tcPr>
            <w:tcW w:w="1951" w:type="dxa"/>
            <w:tcBorders>
              <w:top w:val="single" w:sz="4" w:space="0" w:color="auto"/>
              <w:left w:val="single" w:sz="4" w:space="0" w:color="auto"/>
              <w:bottom w:val="single" w:sz="4" w:space="0" w:color="auto"/>
              <w:right w:val="single" w:sz="4" w:space="0" w:color="auto"/>
            </w:tcBorders>
            <w:hideMark/>
          </w:tcPr>
          <w:p w14:paraId="5FFA5545" w14:textId="77777777" w:rsidR="00BA658B" w:rsidRPr="002B4290" w:rsidRDefault="00BA658B">
            <w:pPr>
              <w:autoSpaceDE w:val="0"/>
              <w:autoSpaceDN w:val="0"/>
              <w:adjustRightInd w:val="0"/>
              <w:spacing w:after="0" w:line="240" w:lineRule="auto"/>
              <w:rPr>
                <w:rFonts w:ascii="Verdana" w:hAnsi="Verdana" w:cs="Calibri"/>
                <w:lang w:eastAsia="en-GB"/>
              </w:rPr>
            </w:pPr>
            <w:r w:rsidRPr="002B4290">
              <w:rPr>
                <w:rFonts w:ascii="Verdana" w:hAnsi="Verdana" w:cs="Calibri"/>
                <w:lang w:eastAsia="en-GB"/>
              </w:rPr>
              <w:t>Review date:</w:t>
            </w:r>
          </w:p>
        </w:tc>
        <w:tc>
          <w:tcPr>
            <w:tcW w:w="7088" w:type="dxa"/>
            <w:tcBorders>
              <w:top w:val="single" w:sz="4" w:space="0" w:color="auto"/>
              <w:left w:val="single" w:sz="4" w:space="0" w:color="auto"/>
              <w:bottom w:val="single" w:sz="4" w:space="0" w:color="auto"/>
              <w:right w:val="single" w:sz="4" w:space="0" w:color="auto"/>
            </w:tcBorders>
            <w:hideMark/>
          </w:tcPr>
          <w:p w14:paraId="21A61D5F" w14:textId="77777777" w:rsidR="00BA658B" w:rsidRPr="002B4290" w:rsidRDefault="002F77BA">
            <w:pPr>
              <w:autoSpaceDE w:val="0"/>
              <w:autoSpaceDN w:val="0"/>
              <w:adjustRightInd w:val="0"/>
              <w:spacing w:after="0" w:line="240" w:lineRule="auto"/>
              <w:rPr>
                <w:rFonts w:ascii="Verdana" w:hAnsi="Verdana" w:cs="Calibri"/>
                <w:lang w:eastAsia="en-GB"/>
              </w:rPr>
            </w:pPr>
            <w:r>
              <w:rPr>
                <w:rFonts w:ascii="Verdana" w:hAnsi="Verdana" w:cs="Calibri"/>
                <w:lang w:eastAsia="en-GB"/>
              </w:rPr>
              <w:t>July 2024</w:t>
            </w:r>
          </w:p>
        </w:tc>
      </w:tr>
    </w:tbl>
    <w:p w14:paraId="289E2D4E" w14:textId="77777777" w:rsidR="00BA658B" w:rsidRDefault="00BA658B" w:rsidP="00AF6445">
      <w:pPr>
        <w:autoSpaceDE w:val="0"/>
        <w:autoSpaceDN w:val="0"/>
        <w:adjustRightInd w:val="0"/>
        <w:spacing w:after="0" w:line="240" w:lineRule="auto"/>
        <w:rPr>
          <w:rFonts w:ascii="Calibri" w:hAnsi="Calibri" w:cs="Calibri"/>
          <w:lang w:eastAsia="en-GB"/>
        </w:rPr>
      </w:pPr>
    </w:p>
    <w:sectPr w:rsidR="00BA658B" w:rsidSect="00B453B1">
      <w:headerReference w:type="even" r:id="rId11"/>
      <w:headerReference w:type="default" r:id="rId12"/>
      <w:footerReference w:type="even" r:id="rId13"/>
      <w:footerReference w:type="default" r:id="rId14"/>
      <w:headerReference w:type="first" r:id="rId15"/>
      <w:footerReference w:type="first" r:id="rId16"/>
      <w:type w:val="continuous"/>
      <w:pgSz w:w="11910" w:h="16840"/>
      <w:pgMar w:top="0" w:right="711" w:bottom="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4568" w14:textId="77777777" w:rsidR="001552DE" w:rsidRDefault="001552DE" w:rsidP="002B4290">
      <w:pPr>
        <w:spacing w:after="0" w:line="240" w:lineRule="auto"/>
      </w:pPr>
      <w:r>
        <w:separator/>
      </w:r>
    </w:p>
  </w:endnote>
  <w:endnote w:type="continuationSeparator" w:id="0">
    <w:p w14:paraId="76558800" w14:textId="77777777" w:rsidR="001552DE" w:rsidRDefault="001552DE" w:rsidP="002B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3263" w14:textId="77777777" w:rsidR="001D300F" w:rsidRDefault="001D3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87233"/>
      <w:docPartObj>
        <w:docPartGallery w:val="Page Numbers (Bottom of Page)"/>
        <w:docPartUnique/>
      </w:docPartObj>
    </w:sdtPr>
    <w:sdtEndPr>
      <w:rPr>
        <w:noProof/>
      </w:rPr>
    </w:sdtEndPr>
    <w:sdtContent>
      <w:p w14:paraId="61161EF8" w14:textId="77777777" w:rsidR="002B4290" w:rsidRDefault="002B4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EE909" w14:textId="77777777" w:rsidR="002B4290" w:rsidRDefault="002B4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5B65" w14:textId="77777777" w:rsidR="001D300F" w:rsidRDefault="001D3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C44E" w14:textId="77777777" w:rsidR="001552DE" w:rsidRDefault="001552DE" w:rsidP="002B4290">
      <w:pPr>
        <w:spacing w:after="0" w:line="240" w:lineRule="auto"/>
      </w:pPr>
      <w:r>
        <w:separator/>
      </w:r>
    </w:p>
  </w:footnote>
  <w:footnote w:type="continuationSeparator" w:id="0">
    <w:p w14:paraId="2E9BB941" w14:textId="77777777" w:rsidR="001552DE" w:rsidRDefault="001552DE" w:rsidP="002B4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C705" w14:textId="77777777" w:rsidR="001D300F" w:rsidRDefault="001D3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F0C3" w14:textId="77777777" w:rsidR="002B4290" w:rsidRDefault="002B4290">
    <w:pPr>
      <w:pStyle w:val="Header"/>
    </w:pPr>
    <w:r w:rsidRPr="005F3872">
      <w:rPr>
        <w:noProof/>
        <w:lang w:val="cy-GB"/>
      </w:rPr>
      <w:drawing>
        <wp:anchor distT="0" distB="0" distL="114300" distR="114300" simplePos="0" relativeHeight="251668480" behindDoc="1" locked="0" layoutInCell="1" allowOverlap="1" wp14:anchorId="643E03EF" wp14:editId="3A29C629">
          <wp:simplePos x="0" y="0"/>
          <wp:positionH relativeFrom="margin">
            <wp:posOffset>4229100</wp:posOffset>
          </wp:positionH>
          <wp:positionV relativeFrom="page">
            <wp:posOffset>425450</wp:posOffset>
          </wp:positionV>
          <wp:extent cx="2387600" cy="1052195"/>
          <wp:effectExtent l="0" t="0" r="0" b="0"/>
          <wp:wrapTight wrapText="bothSides">
            <wp:wrapPolygon edited="0">
              <wp:start x="3964" y="0"/>
              <wp:lineTo x="2757" y="391"/>
              <wp:lineTo x="0" y="4693"/>
              <wp:lineTo x="0" y="11732"/>
              <wp:lineTo x="172" y="14861"/>
              <wp:lineTo x="1034" y="18380"/>
              <wp:lineTo x="3102" y="21118"/>
              <wp:lineTo x="3964" y="21118"/>
              <wp:lineTo x="5343" y="21118"/>
              <wp:lineTo x="6377" y="21118"/>
              <wp:lineTo x="7066" y="19944"/>
              <wp:lineTo x="6721" y="18771"/>
              <wp:lineTo x="20164" y="14861"/>
              <wp:lineTo x="20853" y="12514"/>
              <wp:lineTo x="18268" y="12514"/>
              <wp:lineTo x="21370" y="8995"/>
              <wp:lineTo x="21370" y="6257"/>
              <wp:lineTo x="3274" y="6257"/>
              <wp:lineTo x="6721" y="3520"/>
              <wp:lineTo x="7066" y="782"/>
              <wp:lineTo x="5343" y="0"/>
              <wp:lineTo x="396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7600" cy="1052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FA3E0AB" wp14:editId="7CEEEEC9">
          <wp:simplePos x="0" y="0"/>
          <wp:positionH relativeFrom="margin">
            <wp:posOffset>0</wp:posOffset>
          </wp:positionH>
          <wp:positionV relativeFrom="paragraph">
            <wp:posOffset>209550</wp:posOffset>
          </wp:positionV>
          <wp:extent cx="3827929" cy="838200"/>
          <wp:effectExtent l="0" t="0" r="1270" b="0"/>
          <wp:wrapThrough wrapText="bothSides">
            <wp:wrapPolygon edited="0">
              <wp:start x="0" y="0"/>
              <wp:lineTo x="0" y="21109"/>
              <wp:lineTo x="21500" y="21109"/>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27929"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55124" w14:textId="77777777" w:rsidR="002B4290" w:rsidRDefault="002B4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B5D6" w14:textId="77777777" w:rsidR="001D300F" w:rsidRDefault="001D3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97" w:hanging="454"/>
      </w:pPr>
      <w:rPr>
        <w:rFonts w:ascii="Verdana" w:hAnsi="Verdana" w:cs="Verdana"/>
        <w:b w:val="0"/>
        <w:bCs w:val="0"/>
        <w:i w:val="0"/>
        <w:iCs w:val="0"/>
        <w:w w:val="96"/>
        <w:sz w:val="20"/>
        <w:szCs w:val="20"/>
      </w:rPr>
    </w:lvl>
    <w:lvl w:ilvl="1">
      <w:numFmt w:val="bullet"/>
      <w:lvlText w:val="•"/>
      <w:lvlJc w:val="left"/>
      <w:pPr>
        <w:ind w:left="2572" w:hanging="454"/>
      </w:pPr>
    </w:lvl>
    <w:lvl w:ilvl="2">
      <w:numFmt w:val="bullet"/>
      <w:lvlText w:val="•"/>
      <w:lvlJc w:val="left"/>
      <w:pPr>
        <w:ind w:left="3445" w:hanging="454"/>
      </w:pPr>
    </w:lvl>
    <w:lvl w:ilvl="3">
      <w:numFmt w:val="bullet"/>
      <w:lvlText w:val="•"/>
      <w:lvlJc w:val="left"/>
      <w:pPr>
        <w:ind w:left="4317" w:hanging="454"/>
      </w:pPr>
    </w:lvl>
    <w:lvl w:ilvl="4">
      <w:numFmt w:val="bullet"/>
      <w:lvlText w:val="•"/>
      <w:lvlJc w:val="left"/>
      <w:pPr>
        <w:ind w:left="5190" w:hanging="454"/>
      </w:pPr>
    </w:lvl>
    <w:lvl w:ilvl="5">
      <w:numFmt w:val="bullet"/>
      <w:lvlText w:val="•"/>
      <w:lvlJc w:val="left"/>
      <w:pPr>
        <w:ind w:left="6062" w:hanging="454"/>
      </w:pPr>
    </w:lvl>
    <w:lvl w:ilvl="6">
      <w:numFmt w:val="bullet"/>
      <w:lvlText w:val="•"/>
      <w:lvlJc w:val="left"/>
      <w:pPr>
        <w:ind w:left="6935" w:hanging="454"/>
      </w:pPr>
    </w:lvl>
    <w:lvl w:ilvl="7">
      <w:numFmt w:val="bullet"/>
      <w:lvlText w:val="•"/>
      <w:lvlJc w:val="left"/>
      <w:pPr>
        <w:ind w:left="7807" w:hanging="454"/>
      </w:pPr>
    </w:lvl>
    <w:lvl w:ilvl="8">
      <w:numFmt w:val="bullet"/>
      <w:lvlText w:val="•"/>
      <w:lvlJc w:val="left"/>
      <w:pPr>
        <w:ind w:left="8680" w:hanging="454"/>
      </w:pPr>
    </w:lvl>
  </w:abstractNum>
  <w:abstractNum w:abstractNumId="1" w15:restartNumberingAfterBreak="0">
    <w:nsid w:val="00000403"/>
    <w:multiLevelType w:val="multilevel"/>
    <w:tmpl w:val="00000886"/>
    <w:lvl w:ilvl="0">
      <w:numFmt w:val="bullet"/>
      <w:lvlText w:val="•"/>
      <w:lvlJc w:val="left"/>
      <w:pPr>
        <w:ind w:left="1130" w:hanging="454"/>
      </w:pPr>
      <w:rPr>
        <w:rFonts w:ascii="Verdana" w:hAnsi="Verdana" w:cs="Verdana"/>
        <w:b w:val="0"/>
        <w:bCs w:val="0"/>
        <w:i w:val="0"/>
        <w:iCs w:val="0"/>
        <w:w w:val="96"/>
        <w:sz w:val="20"/>
        <w:szCs w:val="20"/>
      </w:rPr>
    </w:lvl>
    <w:lvl w:ilvl="1">
      <w:numFmt w:val="bullet"/>
      <w:lvlText w:val="•"/>
      <w:lvlJc w:val="left"/>
      <w:pPr>
        <w:ind w:left="2068" w:hanging="454"/>
      </w:pPr>
    </w:lvl>
    <w:lvl w:ilvl="2">
      <w:numFmt w:val="bullet"/>
      <w:lvlText w:val="•"/>
      <w:lvlJc w:val="left"/>
      <w:pPr>
        <w:ind w:left="2997" w:hanging="454"/>
      </w:pPr>
    </w:lvl>
    <w:lvl w:ilvl="3">
      <w:numFmt w:val="bullet"/>
      <w:lvlText w:val="•"/>
      <w:lvlJc w:val="left"/>
      <w:pPr>
        <w:ind w:left="3925" w:hanging="454"/>
      </w:pPr>
    </w:lvl>
    <w:lvl w:ilvl="4">
      <w:numFmt w:val="bullet"/>
      <w:lvlText w:val="•"/>
      <w:lvlJc w:val="left"/>
      <w:pPr>
        <w:ind w:left="4854" w:hanging="454"/>
      </w:pPr>
    </w:lvl>
    <w:lvl w:ilvl="5">
      <w:numFmt w:val="bullet"/>
      <w:lvlText w:val="•"/>
      <w:lvlJc w:val="left"/>
      <w:pPr>
        <w:ind w:left="5782" w:hanging="454"/>
      </w:pPr>
    </w:lvl>
    <w:lvl w:ilvl="6">
      <w:numFmt w:val="bullet"/>
      <w:lvlText w:val="•"/>
      <w:lvlJc w:val="left"/>
      <w:pPr>
        <w:ind w:left="6711" w:hanging="454"/>
      </w:pPr>
    </w:lvl>
    <w:lvl w:ilvl="7">
      <w:numFmt w:val="bullet"/>
      <w:lvlText w:val="•"/>
      <w:lvlJc w:val="left"/>
      <w:pPr>
        <w:ind w:left="7639" w:hanging="454"/>
      </w:pPr>
    </w:lvl>
    <w:lvl w:ilvl="8">
      <w:numFmt w:val="bullet"/>
      <w:lvlText w:val="•"/>
      <w:lvlJc w:val="left"/>
      <w:pPr>
        <w:ind w:left="8568" w:hanging="454"/>
      </w:pPr>
    </w:lvl>
  </w:abstractNum>
  <w:abstractNum w:abstractNumId="2" w15:restartNumberingAfterBreak="0">
    <w:nsid w:val="00000404"/>
    <w:multiLevelType w:val="multilevel"/>
    <w:tmpl w:val="00000887"/>
    <w:lvl w:ilvl="0">
      <w:numFmt w:val="bullet"/>
      <w:lvlText w:val="•"/>
      <w:lvlJc w:val="left"/>
      <w:pPr>
        <w:ind w:left="1697" w:hanging="454"/>
      </w:pPr>
      <w:rPr>
        <w:rFonts w:ascii="Verdana" w:hAnsi="Verdana" w:cs="Verdana"/>
        <w:b w:val="0"/>
        <w:bCs w:val="0"/>
        <w:i w:val="0"/>
        <w:iCs w:val="0"/>
        <w:w w:val="96"/>
        <w:sz w:val="20"/>
        <w:szCs w:val="20"/>
      </w:rPr>
    </w:lvl>
    <w:lvl w:ilvl="1">
      <w:numFmt w:val="bullet"/>
      <w:lvlText w:val="–"/>
      <w:lvlJc w:val="left"/>
      <w:pPr>
        <w:ind w:left="2151" w:hanging="454"/>
      </w:pPr>
      <w:rPr>
        <w:rFonts w:ascii="Verdana" w:hAnsi="Verdana" w:cs="Verdana"/>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abstractNum w:abstractNumId="3" w15:restartNumberingAfterBreak="0">
    <w:nsid w:val="00000405"/>
    <w:multiLevelType w:val="multilevel"/>
    <w:tmpl w:val="00000888"/>
    <w:lvl w:ilvl="0">
      <w:numFmt w:val="bullet"/>
      <w:lvlText w:val="•"/>
      <w:lvlJc w:val="left"/>
      <w:pPr>
        <w:ind w:left="1130" w:hanging="454"/>
      </w:pPr>
      <w:rPr>
        <w:rFonts w:ascii="Verdana" w:hAnsi="Verdana" w:cs="Verdana"/>
        <w:b w:val="0"/>
        <w:bCs w:val="0"/>
        <w:i w:val="0"/>
        <w:iCs w:val="0"/>
        <w:w w:val="96"/>
        <w:sz w:val="20"/>
        <w:szCs w:val="20"/>
      </w:rPr>
    </w:lvl>
    <w:lvl w:ilvl="1">
      <w:numFmt w:val="bullet"/>
      <w:lvlText w:val="•"/>
      <w:lvlJc w:val="left"/>
      <w:pPr>
        <w:ind w:left="2068" w:hanging="454"/>
      </w:pPr>
    </w:lvl>
    <w:lvl w:ilvl="2">
      <w:numFmt w:val="bullet"/>
      <w:lvlText w:val="•"/>
      <w:lvlJc w:val="left"/>
      <w:pPr>
        <w:ind w:left="2997" w:hanging="454"/>
      </w:pPr>
    </w:lvl>
    <w:lvl w:ilvl="3">
      <w:numFmt w:val="bullet"/>
      <w:lvlText w:val="•"/>
      <w:lvlJc w:val="left"/>
      <w:pPr>
        <w:ind w:left="3925" w:hanging="454"/>
      </w:pPr>
    </w:lvl>
    <w:lvl w:ilvl="4">
      <w:numFmt w:val="bullet"/>
      <w:lvlText w:val="•"/>
      <w:lvlJc w:val="left"/>
      <w:pPr>
        <w:ind w:left="4854" w:hanging="454"/>
      </w:pPr>
    </w:lvl>
    <w:lvl w:ilvl="5">
      <w:numFmt w:val="bullet"/>
      <w:lvlText w:val="•"/>
      <w:lvlJc w:val="left"/>
      <w:pPr>
        <w:ind w:left="5782" w:hanging="454"/>
      </w:pPr>
    </w:lvl>
    <w:lvl w:ilvl="6">
      <w:numFmt w:val="bullet"/>
      <w:lvlText w:val="•"/>
      <w:lvlJc w:val="left"/>
      <w:pPr>
        <w:ind w:left="6711" w:hanging="454"/>
      </w:pPr>
    </w:lvl>
    <w:lvl w:ilvl="7">
      <w:numFmt w:val="bullet"/>
      <w:lvlText w:val="•"/>
      <w:lvlJc w:val="left"/>
      <w:pPr>
        <w:ind w:left="7639" w:hanging="454"/>
      </w:pPr>
    </w:lvl>
    <w:lvl w:ilvl="8">
      <w:numFmt w:val="bullet"/>
      <w:lvlText w:val="•"/>
      <w:lvlJc w:val="left"/>
      <w:pPr>
        <w:ind w:left="8568" w:hanging="454"/>
      </w:pPr>
    </w:lvl>
  </w:abstractNum>
  <w:abstractNum w:abstractNumId="4" w15:restartNumberingAfterBreak="0">
    <w:nsid w:val="05F37160"/>
    <w:multiLevelType w:val="hybridMultilevel"/>
    <w:tmpl w:val="9E22F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D7B85"/>
    <w:multiLevelType w:val="hybridMultilevel"/>
    <w:tmpl w:val="4E50A918"/>
    <w:lvl w:ilvl="0" w:tplc="838E856A">
      <w:numFmt w:val="bullet"/>
      <w:lvlText w:val=""/>
      <w:lvlJc w:val="left"/>
      <w:pPr>
        <w:ind w:left="567" w:hanging="284"/>
      </w:pPr>
      <w:rPr>
        <w:rFonts w:ascii="Wingdings" w:eastAsia="Wingdings" w:hAnsi="Wingdings" w:cs="Wingdings" w:hint="default"/>
        <w:w w:val="100"/>
        <w:sz w:val="22"/>
        <w:szCs w:val="22"/>
        <w:lang w:val="en-GB" w:eastAsia="en-GB" w:bidi="en-GB"/>
      </w:rPr>
    </w:lvl>
    <w:lvl w:ilvl="1" w:tplc="C6206DF0">
      <w:numFmt w:val="bullet"/>
      <w:lvlText w:val="•"/>
      <w:lvlJc w:val="left"/>
      <w:pPr>
        <w:ind w:left="1161" w:hanging="284"/>
      </w:pPr>
      <w:rPr>
        <w:lang w:val="en-GB" w:eastAsia="en-GB" w:bidi="en-GB"/>
      </w:rPr>
    </w:lvl>
    <w:lvl w:ilvl="2" w:tplc="F9140B7C">
      <w:numFmt w:val="bullet"/>
      <w:lvlText w:val="•"/>
      <w:lvlJc w:val="left"/>
      <w:pPr>
        <w:ind w:left="1762" w:hanging="284"/>
      </w:pPr>
      <w:rPr>
        <w:lang w:val="en-GB" w:eastAsia="en-GB" w:bidi="en-GB"/>
      </w:rPr>
    </w:lvl>
    <w:lvl w:ilvl="3" w:tplc="F8C09790">
      <w:numFmt w:val="bullet"/>
      <w:lvlText w:val="•"/>
      <w:lvlJc w:val="left"/>
      <w:pPr>
        <w:ind w:left="2364" w:hanging="284"/>
      </w:pPr>
      <w:rPr>
        <w:lang w:val="en-GB" w:eastAsia="en-GB" w:bidi="en-GB"/>
      </w:rPr>
    </w:lvl>
    <w:lvl w:ilvl="4" w:tplc="1F3A4C2A">
      <w:numFmt w:val="bullet"/>
      <w:lvlText w:val="•"/>
      <w:lvlJc w:val="left"/>
      <w:pPr>
        <w:ind w:left="2965" w:hanging="284"/>
      </w:pPr>
      <w:rPr>
        <w:lang w:val="en-GB" w:eastAsia="en-GB" w:bidi="en-GB"/>
      </w:rPr>
    </w:lvl>
    <w:lvl w:ilvl="5" w:tplc="73FCE5BC">
      <w:numFmt w:val="bullet"/>
      <w:lvlText w:val="•"/>
      <w:lvlJc w:val="left"/>
      <w:pPr>
        <w:ind w:left="3567" w:hanging="284"/>
      </w:pPr>
      <w:rPr>
        <w:lang w:val="en-GB" w:eastAsia="en-GB" w:bidi="en-GB"/>
      </w:rPr>
    </w:lvl>
    <w:lvl w:ilvl="6" w:tplc="153C0FC4">
      <w:numFmt w:val="bullet"/>
      <w:lvlText w:val="•"/>
      <w:lvlJc w:val="left"/>
      <w:pPr>
        <w:ind w:left="4168" w:hanging="284"/>
      </w:pPr>
      <w:rPr>
        <w:lang w:val="en-GB" w:eastAsia="en-GB" w:bidi="en-GB"/>
      </w:rPr>
    </w:lvl>
    <w:lvl w:ilvl="7" w:tplc="2C92338A">
      <w:numFmt w:val="bullet"/>
      <w:lvlText w:val="•"/>
      <w:lvlJc w:val="left"/>
      <w:pPr>
        <w:ind w:left="4769" w:hanging="284"/>
      </w:pPr>
      <w:rPr>
        <w:lang w:val="en-GB" w:eastAsia="en-GB" w:bidi="en-GB"/>
      </w:rPr>
    </w:lvl>
    <w:lvl w:ilvl="8" w:tplc="8CE48236">
      <w:numFmt w:val="bullet"/>
      <w:lvlText w:val="•"/>
      <w:lvlJc w:val="left"/>
      <w:pPr>
        <w:ind w:left="5371" w:hanging="284"/>
      </w:pPr>
      <w:rPr>
        <w:lang w:val="en-GB" w:eastAsia="en-GB" w:bidi="en-GB"/>
      </w:rPr>
    </w:lvl>
  </w:abstractNum>
  <w:abstractNum w:abstractNumId="6" w15:restartNumberingAfterBreak="0">
    <w:nsid w:val="0DC97AC4"/>
    <w:multiLevelType w:val="multilevel"/>
    <w:tmpl w:val="EE2C9878"/>
    <w:lvl w:ilvl="0">
      <w:numFmt w:val="bullet"/>
      <w:lvlText w:val="•"/>
      <w:lvlJc w:val="left"/>
      <w:pPr>
        <w:ind w:left="1697" w:hanging="454"/>
      </w:pPr>
      <w:rPr>
        <w:rFonts w:ascii="Verdana" w:hAnsi="Verdana" w:cs="Verdana"/>
        <w:b w:val="0"/>
        <w:bCs w:val="0"/>
        <w:i w:val="0"/>
        <w:iCs w:val="0"/>
        <w:w w:val="96"/>
        <w:sz w:val="20"/>
        <w:szCs w:val="20"/>
      </w:rPr>
    </w:lvl>
    <w:lvl w:ilvl="1">
      <w:start w:val="1"/>
      <w:numFmt w:val="bullet"/>
      <w:lvlText w:val=""/>
      <w:lvlJc w:val="left"/>
      <w:pPr>
        <w:ind w:left="2151" w:hanging="454"/>
      </w:pPr>
      <w:rPr>
        <w:rFonts w:ascii="Wingdings" w:hAnsi="Wingdings" w:hint="default"/>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abstractNum w:abstractNumId="7" w15:restartNumberingAfterBreak="0">
    <w:nsid w:val="10F2357E"/>
    <w:multiLevelType w:val="multilevel"/>
    <w:tmpl w:val="00000885"/>
    <w:lvl w:ilvl="0">
      <w:numFmt w:val="bullet"/>
      <w:lvlText w:val="•"/>
      <w:lvlJc w:val="left"/>
      <w:pPr>
        <w:ind w:left="1697" w:hanging="454"/>
      </w:pPr>
      <w:rPr>
        <w:rFonts w:ascii="Verdana" w:hAnsi="Verdana" w:cs="Verdana"/>
        <w:b w:val="0"/>
        <w:bCs w:val="0"/>
        <w:i w:val="0"/>
        <w:iCs w:val="0"/>
        <w:w w:val="96"/>
        <w:sz w:val="20"/>
        <w:szCs w:val="20"/>
      </w:rPr>
    </w:lvl>
    <w:lvl w:ilvl="1">
      <w:numFmt w:val="bullet"/>
      <w:lvlText w:val="•"/>
      <w:lvlJc w:val="left"/>
      <w:pPr>
        <w:ind w:left="2572" w:hanging="454"/>
      </w:pPr>
    </w:lvl>
    <w:lvl w:ilvl="2">
      <w:numFmt w:val="bullet"/>
      <w:lvlText w:val="•"/>
      <w:lvlJc w:val="left"/>
      <w:pPr>
        <w:ind w:left="3445" w:hanging="454"/>
      </w:pPr>
    </w:lvl>
    <w:lvl w:ilvl="3">
      <w:numFmt w:val="bullet"/>
      <w:lvlText w:val="•"/>
      <w:lvlJc w:val="left"/>
      <w:pPr>
        <w:ind w:left="4317" w:hanging="454"/>
      </w:pPr>
    </w:lvl>
    <w:lvl w:ilvl="4">
      <w:numFmt w:val="bullet"/>
      <w:lvlText w:val="•"/>
      <w:lvlJc w:val="left"/>
      <w:pPr>
        <w:ind w:left="5190" w:hanging="454"/>
      </w:pPr>
    </w:lvl>
    <w:lvl w:ilvl="5">
      <w:numFmt w:val="bullet"/>
      <w:lvlText w:val="•"/>
      <w:lvlJc w:val="left"/>
      <w:pPr>
        <w:ind w:left="6062" w:hanging="454"/>
      </w:pPr>
    </w:lvl>
    <w:lvl w:ilvl="6">
      <w:numFmt w:val="bullet"/>
      <w:lvlText w:val="•"/>
      <w:lvlJc w:val="left"/>
      <w:pPr>
        <w:ind w:left="6935" w:hanging="454"/>
      </w:pPr>
    </w:lvl>
    <w:lvl w:ilvl="7">
      <w:numFmt w:val="bullet"/>
      <w:lvlText w:val="•"/>
      <w:lvlJc w:val="left"/>
      <w:pPr>
        <w:ind w:left="7807" w:hanging="454"/>
      </w:pPr>
    </w:lvl>
    <w:lvl w:ilvl="8">
      <w:numFmt w:val="bullet"/>
      <w:lvlText w:val="•"/>
      <w:lvlJc w:val="left"/>
      <w:pPr>
        <w:ind w:left="8680" w:hanging="454"/>
      </w:pPr>
    </w:lvl>
  </w:abstractNum>
  <w:abstractNum w:abstractNumId="8" w15:restartNumberingAfterBreak="0">
    <w:nsid w:val="11231869"/>
    <w:multiLevelType w:val="multilevel"/>
    <w:tmpl w:val="48C408AA"/>
    <w:lvl w:ilvl="0">
      <w:numFmt w:val="bullet"/>
      <w:lvlText w:val="•"/>
      <w:lvlJc w:val="left"/>
      <w:pPr>
        <w:ind w:left="1697" w:hanging="454"/>
      </w:pPr>
      <w:rPr>
        <w:rFonts w:ascii="Verdana" w:hAnsi="Verdana" w:cs="Verdana"/>
        <w:b w:val="0"/>
        <w:bCs w:val="0"/>
        <w:i w:val="0"/>
        <w:iCs w:val="0"/>
        <w:w w:val="96"/>
        <w:sz w:val="20"/>
        <w:szCs w:val="20"/>
      </w:rPr>
    </w:lvl>
    <w:lvl w:ilvl="1">
      <w:start w:val="1"/>
      <w:numFmt w:val="bullet"/>
      <w:lvlText w:val=""/>
      <w:lvlJc w:val="left"/>
      <w:pPr>
        <w:ind w:left="2151" w:hanging="454"/>
      </w:pPr>
      <w:rPr>
        <w:rFonts w:ascii="Wingdings" w:hAnsi="Wingdings" w:hint="default"/>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abstractNum w:abstractNumId="9" w15:restartNumberingAfterBreak="0">
    <w:nsid w:val="163F1779"/>
    <w:multiLevelType w:val="multilevel"/>
    <w:tmpl w:val="48C408AA"/>
    <w:lvl w:ilvl="0">
      <w:numFmt w:val="bullet"/>
      <w:lvlText w:val="•"/>
      <w:lvlJc w:val="left"/>
      <w:pPr>
        <w:ind w:left="1697" w:hanging="454"/>
      </w:pPr>
      <w:rPr>
        <w:rFonts w:ascii="Verdana" w:hAnsi="Verdana" w:cs="Verdana"/>
        <w:b w:val="0"/>
        <w:bCs w:val="0"/>
        <w:i w:val="0"/>
        <w:iCs w:val="0"/>
        <w:w w:val="96"/>
        <w:sz w:val="20"/>
        <w:szCs w:val="20"/>
      </w:rPr>
    </w:lvl>
    <w:lvl w:ilvl="1">
      <w:start w:val="1"/>
      <w:numFmt w:val="bullet"/>
      <w:lvlText w:val=""/>
      <w:lvlJc w:val="left"/>
      <w:pPr>
        <w:ind w:left="2151" w:hanging="454"/>
      </w:pPr>
      <w:rPr>
        <w:rFonts w:ascii="Wingdings" w:hAnsi="Wingdings" w:hint="default"/>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abstractNum w:abstractNumId="10" w15:restartNumberingAfterBreak="0">
    <w:nsid w:val="24212E2D"/>
    <w:multiLevelType w:val="multilevel"/>
    <w:tmpl w:val="59AA52D4"/>
    <w:lvl w:ilvl="0">
      <w:numFmt w:val="bullet"/>
      <w:lvlText w:val="•"/>
      <w:lvlJc w:val="left"/>
      <w:pPr>
        <w:ind w:left="1697" w:hanging="454"/>
      </w:pPr>
      <w:rPr>
        <w:rFonts w:ascii="Verdana" w:hAnsi="Verdana" w:cs="Verdana"/>
        <w:b w:val="0"/>
        <w:bCs w:val="0"/>
        <w:i w:val="0"/>
        <w:iCs w:val="0"/>
        <w:w w:val="96"/>
        <w:sz w:val="20"/>
        <w:szCs w:val="20"/>
      </w:rPr>
    </w:lvl>
    <w:lvl w:ilvl="1">
      <w:start w:val="1"/>
      <w:numFmt w:val="bullet"/>
      <w:lvlText w:val="o"/>
      <w:lvlJc w:val="left"/>
      <w:pPr>
        <w:ind w:left="2151" w:hanging="454"/>
      </w:pPr>
      <w:rPr>
        <w:rFonts w:ascii="Courier New" w:hAnsi="Courier New" w:cs="Courier New" w:hint="default"/>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abstractNum w:abstractNumId="11" w15:restartNumberingAfterBreak="0">
    <w:nsid w:val="29D805FB"/>
    <w:multiLevelType w:val="hybridMultilevel"/>
    <w:tmpl w:val="2CEA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B5E0E"/>
    <w:multiLevelType w:val="hybridMultilevel"/>
    <w:tmpl w:val="85B4D47C"/>
    <w:lvl w:ilvl="0" w:tplc="0809000F">
      <w:start w:val="7"/>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3" w15:restartNumberingAfterBreak="0">
    <w:nsid w:val="394F597A"/>
    <w:multiLevelType w:val="hybridMultilevel"/>
    <w:tmpl w:val="DF2C4922"/>
    <w:lvl w:ilvl="0" w:tplc="C3BED4B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F15A1"/>
    <w:multiLevelType w:val="hybridMultilevel"/>
    <w:tmpl w:val="F72C1424"/>
    <w:lvl w:ilvl="0" w:tplc="EA9AB4CC">
      <w:numFmt w:val="bullet"/>
      <w:lvlText w:val=""/>
      <w:lvlJc w:val="left"/>
      <w:pPr>
        <w:ind w:left="567" w:hanging="284"/>
      </w:pPr>
      <w:rPr>
        <w:rFonts w:ascii="Wingdings" w:eastAsia="Wingdings" w:hAnsi="Wingdings" w:cs="Wingdings" w:hint="default"/>
        <w:w w:val="100"/>
        <w:sz w:val="22"/>
        <w:szCs w:val="22"/>
        <w:lang w:val="en-GB" w:eastAsia="en-GB" w:bidi="en-GB"/>
      </w:rPr>
    </w:lvl>
    <w:lvl w:ilvl="1" w:tplc="93DE4284">
      <w:numFmt w:val="bullet"/>
      <w:lvlText w:val="•"/>
      <w:lvlJc w:val="left"/>
      <w:pPr>
        <w:ind w:left="1161" w:hanging="284"/>
      </w:pPr>
      <w:rPr>
        <w:lang w:val="en-GB" w:eastAsia="en-GB" w:bidi="en-GB"/>
      </w:rPr>
    </w:lvl>
    <w:lvl w:ilvl="2" w:tplc="3F6A1E7C">
      <w:numFmt w:val="bullet"/>
      <w:lvlText w:val="•"/>
      <w:lvlJc w:val="left"/>
      <w:pPr>
        <w:ind w:left="1762" w:hanging="284"/>
      </w:pPr>
      <w:rPr>
        <w:lang w:val="en-GB" w:eastAsia="en-GB" w:bidi="en-GB"/>
      </w:rPr>
    </w:lvl>
    <w:lvl w:ilvl="3" w:tplc="CB006D04">
      <w:numFmt w:val="bullet"/>
      <w:lvlText w:val="•"/>
      <w:lvlJc w:val="left"/>
      <w:pPr>
        <w:ind w:left="2364" w:hanging="284"/>
      </w:pPr>
      <w:rPr>
        <w:lang w:val="en-GB" w:eastAsia="en-GB" w:bidi="en-GB"/>
      </w:rPr>
    </w:lvl>
    <w:lvl w:ilvl="4" w:tplc="BCB0586A">
      <w:numFmt w:val="bullet"/>
      <w:lvlText w:val="•"/>
      <w:lvlJc w:val="left"/>
      <w:pPr>
        <w:ind w:left="2965" w:hanging="284"/>
      </w:pPr>
      <w:rPr>
        <w:lang w:val="en-GB" w:eastAsia="en-GB" w:bidi="en-GB"/>
      </w:rPr>
    </w:lvl>
    <w:lvl w:ilvl="5" w:tplc="59FA2C9A">
      <w:numFmt w:val="bullet"/>
      <w:lvlText w:val="•"/>
      <w:lvlJc w:val="left"/>
      <w:pPr>
        <w:ind w:left="3567" w:hanging="284"/>
      </w:pPr>
      <w:rPr>
        <w:lang w:val="en-GB" w:eastAsia="en-GB" w:bidi="en-GB"/>
      </w:rPr>
    </w:lvl>
    <w:lvl w:ilvl="6" w:tplc="85C6681A">
      <w:numFmt w:val="bullet"/>
      <w:lvlText w:val="•"/>
      <w:lvlJc w:val="left"/>
      <w:pPr>
        <w:ind w:left="4168" w:hanging="284"/>
      </w:pPr>
      <w:rPr>
        <w:lang w:val="en-GB" w:eastAsia="en-GB" w:bidi="en-GB"/>
      </w:rPr>
    </w:lvl>
    <w:lvl w:ilvl="7" w:tplc="41888F98">
      <w:numFmt w:val="bullet"/>
      <w:lvlText w:val="•"/>
      <w:lvlJc w:val="left"/>
      <w:pPr>
        <w:ind w:left="4769" w:hanging="284"/>
      </w:pPr>
      <w:rPr>
        <w:lang w:val="en-GB" w:eastAsia="en-GB" w:bidi="en-GB"/>
      </w:rPr>
    </w:lvl>
    <w:lvl w:ilvl="8" w:tplc="5720ECF2">
      <w:numFmt w:val="bullet"/>
      <w:lvlText w:val="•"/>
      <w:lvlJc w:val="left"/>
      <w:pPr>
        <w:ind w:left="5371" w:hanging="284"/>
      </w:pPr>
      <w:rPr>
        <w:lang w:val="en-GB" w:eastAsia="en-GB" w:bidi="en-GB"/>
      </w:rPr>
    </w:lvl>
  </w:abstractNum>
  <w:abstractNum w:abstractNumId="15" w15:restartNumberingAfterBreak="0">
    <w:nsid w:val="4FFC33F7"/>
    <w:multiLevelType w:val="multilevel"/>
    <w:tmpl w:val="48C408AA"/>
    <w:lvl w:ilvl="0">
      <w:numFmt w:val="bullet"/>
      <w:lvlText w:val="•"/>
      <w:lvlJc w:val="left"/>
      <w:pPr>
        <w:ind w:left="1697" w:hanging="454"/>
      </w:pPr>
      <w:rPr>
        <w:rFonts w:ascii="Verdana" w:hAnsi="Verdana" w:cs="Verdana"/>
        <w:b w:val="0"/>
        <w:bCs w:val="0"/>
        <w:i w:val="0"/>
        <w:iCs w:val="0"/>
        <w:w w:val="96"/>
        <w:sz w:val="20"/>
        <w:szCs w:val="20"/>
      </w:rPr>
    </w:lvl>
    <w:lvl w:ilvl="1">
      <w:start w:val="1"/>
      <w:numFmt w:val="bullet"/>
      <w:lvlText w:val=""/>
      <w:lvlJc w:val="left"/>
      <w:pPr>
        <w:ind w:left="2151" w:hanging="454"/>
      </w:pPr>
      <w:rPr>
        <w:rFonts w:ascii="Wingdings" w:hAnsi="Wingdings" w:hint="default"/>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abstractNum w:abstractNumId="16" w15:restartNumberingAfterBreak="0">
    <w:nsid w:val="50324796"/>
    <w:multiLevelType w:val="multilevel"/>
    <w:tmpl w:val="00000885"/>
    <w:lvl w:ilvl="0">
      <w:numFmt w:val="bullet"/>
      <w:lvlText w:val="•"/>
      <w:lvlJc w:val="left"/>
      <w:pPr>
        <w:ind w:left="1697" w:hanging="454"/>
      </w:pPr>
      <w:rPr>
        <w:rFonts w:ascii="Verdana" w:hAnsi="Verdana" w:cs="Verdana"/>
        <w:b w:val="0"/>
        <w:bCs w:val="0"/>
        <w:i w:val="0"/>
        <w:iCs w:val="0"/>
        <w:w w:val="96"/>
        <w:sz w:val="20"/>
        <w:szCs w:val="20"/>
      </w:rPr>
    </w:lvl>
    <w:lvl w:ilvl="1">
      <w:numFmt w:val="bullet"/>
      <w:lvlText w:val="•"/>
      <w:lvlJc w:val="left"/>
      <w:pPr>
        <w:ind w:left="2572" w:hanging="454"/>
      </w:pPr>
    </w:lvl>
    <w:lvl w:ilvl="2">
      <w:numFmt w:val="bullet"/>
      <w:lvlText w:val="•"/>
      <w:lvlJc w:val="left"/>
      <w:pPr>
        <w:ind w:left="3445" w:hanging="454"/>
      </w:pPr>
    </w:lvl>
    <w:lvl w:ilvl="3">
      <w:numFmt w:val="bullet"/>
      <w:lvlText w:val="•"/>
      <w:lvlJc w:val="left"/>
      <w:pPr>
        <w:ind w:left="4317" w:hanging="454"/>
      </w:pPr>
    </w:lvl>
    <w:lvl w:ilvl="4">
      <w:numFmt w:val="bullet"/>
      <w:lvlText w:val="•"/>
      <w:lvlJc w:val="left"/>
      <w:pPr>
        <w:ind w:left="5190" w:hanging="454"/>
      </w:pPr>
    </w:lvl>
    <w:lvl w:ilvl="5">
      <w:numFmt w:val="bullet"/>
      <w:lvlText w:val="•"/>
      <w:lvlJc w:val="left"/>
      <w:pPr>
        <w:ind w:left="6062" w:hanging="454"/>
      </w:pPr>
    </w:lvl>
    <w:lvl w:ilvl="6">
      <w:numFmt w:val="bullet"/>
      <w:lvlText w:val="•"/>
      <w:lvlJc w:val="left"/>
      <w:pPr>
        <w:ind w:left="6935" w:hanging="454"/>
      </w:pPr>
    </w:lvl>
    <w:lvl w:ilvl="7">
      <w:numFmt w:val="bullet"/>
      <w:lvlText w:val="•"/>
      <w:lvlJc w:val="left"/>
      <w:pPr>
        <w:ind w:left="7807" w:hanging="454"/>
      </w:pPr>
    </w:lvl>
    <w:lvl w:ilvl="8">
      <w:numFmt w:val="bullet"/>
      <w:lvlText w:val="•"/>
      <w:lvlJc w:val="left"/>
      <w:pPr>
        <w:ind w:left="8680" w:hanging="454"/>
      </w:pPr>
    </w:lvl>
  </w:abstractNum>
  <w:abstractNum w:abstractNumId="17" w15:restartNumberingAfterBreak="0">
    <w:nsid w:val="520C641D"/>
    <w:multiLevelType w:val="hybridMultilevel"/>
    <w:tmpl w:val="FC88822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AC1924"/>
    <w:multiLevelType w:val="hybridMultilevel"/>
    <w:tmpl w:val="5CDE46E0"/>
    <w:lvl w:ilvl="0" w:tplc="61CC62C2">
      <w:numFmt w:val="bullet"/>
      <w:lvlText w:val=""/>
      <w:lvlJc w:val="left"/>
      <w:pPr>
        <w:ind w:left="567" w:hanging="284"/>
      </w:pPr>
      <w:rPr>
        <w:rFonts w:ascii="Wingdings" w:eastAsia="Wingdings" w:hAnsi="Wingdings" w:cs="Wingdings" w:hint="default"/>
        <w:w w:val="100"/>
        <w:sz w:val="22"/>
        <w:szCs w:val="22"/>
        <w:lang w:val="en-GB" w:eastAsia="en-GB" w:bidi="en-GB"/>
      </w:rPr>
    </w:lvl>
    <w:lvl w:ilvl="1" w:tplc="20E0727C">
      <w:numFmt w:val="bullet"/>
      <w:lvlText w:val="•"/>
      <w:lvlJc w:val="left"/>
      <w:pPr>
        <w:ind w:left="1161" w:hanging="284"/>
      </w:pPr>
      <w:rPr>
        <w:lang w:val="en-GB" w:eastAsia="en-GB" w:bidi="en-GB"/>
      </w:rPr>
    </w:lvl>
    <w:lvl w:ilvl="2" w:tplc="7A767A2E">
      <w:numFmt w:val="bullet"/>
      <w:lvlText w:val="•"/>
      <w:lvlJc w:val="left"/>
      <w:pPr>
        <w:ind w:left="1762" w:hanging="284"/>
      </w:pPr>
      <w:rPr>
        <w:lang w:val="en-GB" w:eastAsia="en-GB" w:bidi="en-GB"/>
      </w:rPr>
    </w:lvl>
    <w:lvl w:ilvl="3" w:tplc="DBB2B554">
      <w:numFmt w:val="bullet"/>
      <w:lvlText w:val="•"/>
      <w:lvlJc w:val="left"/>
      <w:pPr>
        <w:ind w:left="2364" w:hanging="284"/>
      </w:pPr>
      <w:rPr>
        <w:lang w:val="en-GB" w:eastAsia="en-GB" w:bidi="en-GB"/>
      </w:rPr>
    </w:lvl>
    <w:lvl w:ilvl="4" w:tplc="E7182880">
      <w:numFmt w:val="bullet"/>
      <w:lvlText w:val="•"/>
      <w:lvlJc w:val="left"/>
      <w:pPr>
        <w:ind w:left="2965" w:hanging="284"/>
      </w:pPr>
      <w:rPr>
        <w:lang w:val="en-GB" w:eastAsia="en-GB" w:bidi="en-GB"/>
      </w:rPr>
    </w:lvl>
    <w:lvl w:ilvl="5" w:tplc="3D0C785E">
      <w:numFmt w:val="bullet"/>
      <w:lvlText w:val="•"/>
      <w:lvlJc w:val="left"/>
      <w:pPr>
        <w:ind w:left="3567" w:hanging="284"/>
      </w:pPr>
      <w:rPr>
        <w:lang w:val="en-GB" w:eastAsia="en-GB" w:bidi="en-GB"/>
      </w:rPr>
    </w:lvl>
    <w:lvl w:ilvl="6" w:tplc="2250BE8C">
      <w:numFmt w:val="bullet"/>
      <w:lvlText w:val="•"/>
      <w:lvlJc w:val="left"/>
      <w:pPr>
        <w:ind w:left="4168" w:hanging="284"/>
      </w:pPr>
      <w:rPr>
        <w:lang w:val="en-GB" w:eastAsia="en-GB" w:bidi="en-GB"/>
      </w:rPr>
    </w:lvl>
    <w:lvl w:ilvl="7" w:tplc="A5D2EA62">
      <w:numFmt w:val="bullet"/>
      <w:lvlText w:val="•"/>
      <w:lvlJc w:val="left"/>
      <w:pPr>
        <w:ind w:left="4769" w:hanging="284"/>
      </w:pPr>
      <w:rPr>
        <w:lang w:val="en-GB" w:eastAsia="en-GB" w:bidi="en-GB"/>
      </w:rPr>
    </w:lvl>
    <w:lvl w:ilvl="8" w:tplc="386E378A">
      <w:numFmt w:val="bullet"/>
      <w:lvlText w:val="•"/>
      <w:lvlJc w:val="left"/>
      <w:pPr>
        <w:ind w:left="5371" w:hanging="284"/>
      </w:pPr>
      <w:rPr>
        <w:lang w:val="en-GB" w:eastAsia="en-GB" w:bidi="en-GB"/>
      </w:rPr>
    </w:lvl>
  </w:abstractNum>
  <w:abstractNum w:abstractNumId="19" w15:restartNumberingAfterBreak="0">
    <w:nsid w:val="64224241"/>
    <w:multiLevelType w:val="hybridMultilevel"/>
    <w:tmpl w:val="E3F4B4EC"/>
    <w:lvl w:ilvl="0" w:tplc="27926250">
      <w:numFmt w:val="bullet"/>
      <w:lvlText w:val=""/>
      <w:lvlJc w:val="left"/>
      <w:pPr>
        <w:ind w:left="567" w:hanging="284"/>
      </w:pPr>
      <w:rPr>
        <w:rFonts w:ascii="Wingdings" w:eastAsia="Wingdings" w:hAnsi="Wingdings" w:cs="Wingdings" w:hint="default"/>
        <w:w w:val="100"/>
        <w:sz w:val="22"/>
        <w:szCs w:val="22"/>
        <w:lang w:val="en-GB" w:eastAsia="en-GB" w:bidi="en-GB"/>
      </w:rPr>
    </w:lvl>
    <w:lvl w:ilvl="1" w:tplc="EB92D856">
      <w:numFmt w:val="bullet"/>
      <w:lvlText w:val="•"/>
      <w:lvlJc w:val="left"/>
      <w:pPr>
        <w:ind w:left="1161" w:hanging="284"/>
      </w:pPr>
      <w:rPr>
        <w:lang w:val="en-GB" w:eastAsia="en-GB" w:bidi="en-GB"/>
      </w:rPr>
    </w:lvl>
    <w:lvl w:ilvl="2" w:tplc="00F89EDC">
      <w:numFmt w:val="bullet"/>
      <w:lvlText w:val="•"/>
      <w:lvlJc w:val="left"/>
      <w:pPr>
        <w:ind w:left="1762" w:hanging="284"/>
      </w:pPr>
      <w:rPr>
        <w:lang w:val="en-GB" w:eastAsia="en-GB" w:bidi="en-GB"/>
      </w:rPr>
    </w:lvl>
    <w:lvl w:ilvl="3" w:tplc="01E88BBE">
      <w:numFmt w:val="bullet"/>
      <w:lvlText w:val="•"/>
      <w:lvlJc w:val="left"/>
      <w:pPr>
        <w:ind w:left="2364" w:hanging="284"/>
      </w:pPr>
      <w:rPr>
        <w:lang w:val="en-GB" w:eastAsia="en-GB" w:bidi="en-GB"/>
      </w:rPr>
    </w:lvl>
    <w:lvl w:ilvl="4" w:tplc="662C30F6">
      <w:numFmt w:val="bullet"/>
      <w:lvlText w:val="•"/>
      <w:lvlJc w:val="left"/>
      <w:pPr>
        <w:ind w:left="2965" w:hanging="284"/>
      </w:pPr>
      <w:rPr>
        <w:lang w:val="en-GB" w:eastAsia="en-GB" w:bidi="en-GB"/>
      </w:rPr>
    </w:lvl>
    <w:lvl w:ilvl="5" w:tplc="CCF21C06">
      <w:numFmt w:val="bullet"/>
      <w:lvlText w:val="•"/>
      <w:lvlJc w:val="left"/>
      <w:pPr>
        <w:ind w:left="3567" w:hanging="284"/>
      </w:pPr>
      <w:rPr>
        <w:lang w:val="en-GB" w:eastAsia="en-GB" w:bidi="en-GB"/>
      </w:rPr>
    </w:lvl>
    <w:lvl w:ilvl="6" w:tplc="5A7CC674">
      <w:numFmt w:val="bullet"/>
      <w:lvlText w:val="•"/>
      <w:lvlJc w:val="left"/>
      <w:pPr>
        <w:ind w:left="4168" w:hanging="284"/>
      </w:pPr>
      <w:rPr>
        <w:lang w:val="en-GB" w:eastAsia="en-GB" w:bidi="en-GB"/>
      </w:rPr>
    </w:lvl>
    <w:lvl w:ilvl="7" w:tplc="0E009C40">
      <w:numFmt w:val="bullet"/>
      <w:lvlText w:val="•"/>
      <w:lvlJc w:val="left"/>
      <w:pPr>
        <w:ind w:left="4769" w:hanging="284"/>
      </w:pPr>
      <w:rPr>
        <w:lang w:val="en-GB" w:eastAsia="en-GB" w:bidi="en-GB"/>
      </w:rPr>
    </w:lvl>
    <w:lvl w:ilvl="8" w:tplc="DE2AA2CA">
      <w:numFmt w:val="bullet"/>
      <w:lvlText w:val="•"/>
      <w:lvlJc w:val="left"/>
      <w:pPr>
        <w:ind w:left="5371" w:hanging="284"/>
      </w:pPr>
      <w:rPr>
        <w:lang w:val="en-GB" w:eastAsia="en-GB" w:bidi="en-GB"/>
      </w:rPr>
    </w:lvl>
  </w:abstractNum>
  <w:abstractNum w:abstractNumId="20" w15:restartNumberingAfterBreak="0">
    <w:nsid w:val="6F8220C4"/>
    <w:multiLevelType w:val="multilevel"/>
    <w:tmpl w:val="00000887"/>
    <w:lvl w:ilvl="0">
      <w:numFmt w:val="bullet"/>
      <w:lvlText w:val="•"/>
      <w:lvlJc w:val="left"/>
      <w:pPr>
        <w:ind w:left="1697" w:hanging="454"/>
      </w:pPr>
      <w:rPr>
        <w:rFonts w:ascii="Verdana" w:hAnsi="Verdana" w:cs="Verdana"/>
        <w:b w:val="0"/>
        <w:bCs w:val="0"/>
        <w:i w:val="0"/>
        <w:iCs w:val="0"/>
        <w:w w:val="96"/>
        <w:sz w:val="20"/>
        <w:szCs w:val="20"/>
      </w:rPr>
    </w:lvl>
    <w:lvl w:ilvl="1">
      <w:numFmt w:val="bullet"/>
      <w:lvlText w:val="–"/>
      <w:lvlJc w:val="left"/>
      <w:pPr>
        <w:ind w:left="2151" w:hanging="454"/>
      </w:pPr>
      <w:rPr>
        <w:rFonts w:ascii="Verdana" w:hAnsi="Verdana" w:cs="Verdana"/>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abstractNum w:abstractNumId="21" w15:restartNumberingAfterBreak="0">
    <w:nsid w:val="7CDC447D"/>
    <w:multiLevelType w:val="multilevel"/>
    <w:tmpl w:val="48C408AA"/>
    <w:lvl w:ilvl="0">
      <w:numFmt w:val="bullet"/>
      <w:lvlText w:val="•"/>
      <w:lvlJc w:val="left"/>
      <w:pPr>
        <w:ind w:left="1697" w:hanging="454"/>
      </w:pPr>
      <w:rPr>
        <w:rFonts w:ascii="Verdana" w:hAnsi="Verdana" w:cs="Verdana"/>
        <w:b w:val="0"/>
        <w:bCs w:val="0"/>
        <w:i w:val="0"/>
        <w:iCs w:val="0"/>
        <w:w w:val="96"/>
        <w:sz w:val="20"/>
        <w:szCs w:val="20"/>
      </w:rPr>
    </w:lvl>
    <w:lvl w:ilvl="1">
      <w:start w:val="1"/>
      <w:numFmt w:val="bullet"/>
      <w:lvlText w:val=""/>
      <w:lvlJc w:val="left"/>
      <w:pPr>
        <w:ind w:left="2151" w:hanging="454"/>
      </w:pPr>
      <w:rPr>
        <w:rFonts w:ascii="Wingdings" w:hAnsi="Wingdings" w:hint="default"/>
        <w:b w:val="0"/>
        <w:bCs w:val="0"/>
        <w:i w:val="0"/>
        <w:iCs w:val="0"/>
        <w:w w:val="79"/>
        <w:sz w:val="20"/>
        <w:szCs w:val="20"/>
      </w:rPr>
    </w:lvl>
    <w:lvl w:ilvl="2">
      <w:numFmt w:val="bullet"/>
      <w:lvlText w:val="•"/>
      <w:lvlJc w:val="left"/>
      <w:pPr>
        <w:ind w:left="3078" w:hanging="454"/>
      </w:pPr>
    </w:lvl>
    <w:lvl w:ilvl="3">
      <w:numFmt w:val="bullet"/>
      <w:lvlText w:val="•"/>
      <w:lvlJc w:val="left"/>
      <w:pPr>
        <w:ind w:left="3996" w:hanging="454"/>
      </w:pPr>
    </w:lvl>
    <w:lvl w:ilvl="4">
      <w:numFmt w:val="bullet"/>
      <w:lvlText w:val="•"/>
      <w:lvlJc w:val="left"/>
      <w:pPr>
        <w:ind w:left="4915" w:hanging="454"/>
      </w:pPr>
    </w:lvl>
    <w:lvl w:ilvl="5">
      <w:numFmt w:val="bullet"/>
      <w:lvlText w:val="•"/>
      <w:lvlJc w:val="left"/>
      <w:pPr>
        <w:ind w:left="5833" w:hanging="454"/>
      </w:pPr>
    </w:lvl>
    <w:lvl w:ilvl="6">
      <w:numFmt w:val="bullet"/>
      <w:lvlText w:val="•"/>
      <w:lvlJc w:val="left"/>
      <w:pPr>
        <w:ind w:left="6751" w:hanging="454"/>
      </w:pPr>
    </w:lvl>
    <w:lvl w:ilvl="7">
      <w:numFmt w:val="bullet"/>
      <w:lvlText w:val="•"/>
      <w:lvlJc w:val="left"/>
      <w:pPr>
        <w:ind w:left="7670" w:hanging="454"/>
      </w:pPr>
    </w:lvl>
    <w:lvl w:ilvl="8">
      <w:numFmt w:val="bullet"/>
      <w:lvlText w:val="•"/>
      <w:lvlJc w:val="left"/>
      <w:pPr>
        <w:ind w:left="8588" w:hanging="454"/>
      </w:pPr>
    </w:lvl>
  </w:abstractNum>
  <w:num w:numId="1" w16cid:durableId="2073847174">
    <w:abstractNumId w:val="3"/>
  </w:num>
  <w:num w:numId="2" w16cid:durableId="601686614">
    <w:abstractNumId w:val="2"/>
  </w:num>
  <w:num w:numId="3" w16cid:durableId="414712783">
    <w:abstractNumId w:val="1"/>
  </w:num>
  <w:num w:numId="4" w16cid:durableId="1316376804">
    <w:abstractNumId w:val="0"/>
  </w:num>
  <w:num w:numId="5" w16cid:durableId="2012903033">
    <w:abstractNumId w:val="7"/>
  </w:num>
  <w:num w:numId="6" w16cid:durableId="299194652">
    <w:abstractNumId w:val="19"/>
  </w:num>
  <w:num w:numId="7" w16cid:durableId="506864093">
    <w:abstractNumId w:val="5"/>
  </w:num>
  <w:num w:numId="8" w16cid:durableId="242614998">
    <w:abstractNumId w:val="16"/>
  </w:num>
  <w:num w:numId="9" w16cid:durableId="1585072498">
    <w:abstractNumId w:val="20"/>
  </w:num>
  <w:num w:numId="10" w16cid:durableId="1184979447">
    <w:abstractNumId w:val="10"/>
  </w:num>
  <w:num w:numId="11" w16cid:durableId="1541939808">
    <w:abstractNumId w:val="6"/>
  </w:num>
  <w:num w:numId="12" w16cid:durableId="1949462356">
    <w:abstractNumId w:val="9"/>
  </w:num>
  <w:num w:numId="13" w16cid:durableId="1814180574">
    <w:abstractNumId w:val="18"/>
  </w:num>
  <w:num w:numId="14" w16cid:durableId="848180722">
    <w:abstractNumId w:val="14"/>
  </w:num>
  <w:num w:numId="15" w16cid:durableId="9863257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6074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007443">
    <w:abstractNumId w:val="12"/>
  </w:num>
  <w:num w:numId="18" w16cid:durableId="343672960">
    <w:abstractNumId w:val="15"/>
  </w:num>
  <w:num w:numId="19" w16cid:durableId="1818183746">
    <w:abstractNumId w:val="8"/>
  </w:num>
  <w:num w:numId="20" w16cid:durableId="1166096166">
    <w:abstractNumId w:val="21"/>
  </w:num>
  <w:num w:numId="21" w16cid:durableId="380445368">
    <w:abstractNumId w:val="11"/>
  </w:num>
  <w:num w:numId="22" w16cid:durableId="1341347926">
    <w:abstractNumId w:val="13"/>
  </w:num>
  <w:num w:numId="23" w16cid:durableId="1842155248">
    <w:abstractNumId w:val="4"/>
  </w:num>
  <w:num w:numId="24" w16cid:durableId="354235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9E"/>
    <w:rsid w:val="00014E0F"/>
    <w:rsid w:val="000204BE"/>
    <w:rsid w:val="00064936"/>
    <w:rsid w:val="000C286A"/>
    <w:rsid w:val="001552DE"/>
    <w:rsid w:val="00164906"/>
    <w:rsid w:val="00171385"/>
    <w:rsid w:val="00173183"/>
    <w:rsid w:val="001D300F"/>
    <w:rsid w:val="00242F0D"/>
    <w:rsid w:val="00261BAE"/>
    <w:rsid w:val="002B4290"/>
    <w:rsid w:val="002F77BA"/>
    <w:rsid w:val="00313F12"/>
    <w:rsid w:val="00337F2D"/>
    <w:rsid w:val="0034073C"/>
    <w:rsid w:val="003B1772"/>
    <w:rsid w:val="003D771F"/>
    <w:rsid w:val="00416154"/>
    <w:rsid w:val="00424BC1"/>
    <w:rsid w:val="0044743A"/>
    <w:rsid w:val="0045331F"/>
    <w:rsid w:val="00482D2D"/>
    <w:rsid w:val="004D3EC3"/>
    <w:rsid w:val="004E38A9"/>
    <w:rsid w:val="00611B3C"/>
    <w:rsid w:val="0063085E"/>
    <w:rsid w:val="006D18BC"/>
    <w:rsid w:val="00737B44"/>
    <w:rsid w:val="00756A18"/>
    <w:rsid w:val="00780342"/>
    <w:rsid w:val="008646A1"/>
    <w:rsid w:val="008D3B4C"/>
    <w:rsid w:val="009549F8"/>
    <w:rsid w:val="00992098"/>
    <w:rsid w:val="009A433B"/>
    <w:rsid w:val="00A26EDB"/>
    <w:rsid w:val="00A26F58"/>
    <w:rsid w:val="00A3065E"/>
    <w:rsid w:val="00A6088B"/>
    <w:rsid w:val="00AF6445"/>
    <w:rsid w:val="00B427A3"/>
    <w:rsid w:val="00B453B1"/>
    <w:rsid w:val="00BA658B"/>
    <w:rsid w:val="00BD1DE6"/>
    <w:rsid w:val="00BD6560"/>
    <w:rsid w:val="00BE1E22"/>
    <w:rsid w:val="00C94697"/>
    <w:rsid w:val="00C9652B"/>
    <w:rsid w:val="00CB374A"/>
    <w:rsid w:val="00CD78EF"/>
    <w:rsid w:val="00D22E80"/>
    <w:rsid w:val="00D31C39"/>
    <w:rsid w:val="00DD5D9E"/>
    <w:rsid w:val="00F67A0F"/>
    <w:rsid w:val="00FE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C2A92"/>
  <w15:chartTrackingRefBased/>
  <w15:docId w15:val="{2F7478E0-BFF7-4A26-8A7B-092B42D5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D5D9E"/>
    <w:pPr>
      <w:autoSpaceDE w:val="0"/>
      <w:autoSpaceDN w:val="0"/>
      <w:adjustRightInd w:val="0"/>
      <w:spacing w:after="0" w:line="240" w:lineRule="auto"/>
      <w:ind w:left="199"/>
      <w:outlineLvl w:val="0"/>
    </w:pPr>
    <w:rPr>
      <w:rFonts w:ascii="Garamond" w:hAnsi="Garamond" w:cs="Garamond"/>
      <w:b/>
      <w:bCs/>
      <w:sz w:val="24"/>
      <w:szCs w:val="24"/>
    </w:rPr>
  </w:style>
  <w:style w:type="paragraph" w:styleId="Heading2">
    <w:name w:val="heading 2"/>
    <w:basedOn w:val="Normal"/>
    <w:next w:val="Normal"/>
    <w:link w:val="Heading2Char"/>
    <w:uiPriority w:val="1"/>
    <w:qFormat/>
    <w:rsid w:val="00DD5D9E"/>
    <w:pPr>
      <w:autoSpaceDE w:val="0"/>
      <w:autoSpaceDN w:val="0"/>
      <w:adjustRightInd w:val="0"/>
      <w:spacing w:after="0" w:line="240" w:lineRule="auto"/>
      <w:ind w:left="677"/>
      <w:outlineLvl w:val="1"/>
    </w:pPr>
    <w:rPr>
      <w:rFonts w:ascii="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5D9E"/>
    <w:rPr>
      <w:rFonts w:ascii="Garamond" w:hAnsi="Garamond" w:cs="Garamond"/>
      <w:b/>
      <w:bCs/>
      <w:sz w:val="24"/>
      <w:szCs w:val="24"/>
    </w:rPr>
  </w:style>
  <w:style w:type="character" w:customStyle="1" w:styleId="Heading2Char">
    <w:name w:val="Heading 2 Char"/>
    <w:basedOn w:val="DefaultParagraphFont"/>
    <w:link w:val="Heading2"/>
    <w:uiPriority w:val="1"/>
    <w:rsid w:val="00DD5D9E"/>
    <w:rPr>
      <w:rFonts w:ascii="Century Gothic" w:hAnsi="Century Gothic" w:cs="Century Gothic"/>
      <w:b/>
      <w:bCs/>
    </w:rPr>
  </w:style>
  <w:style w:type="paragraph" w:styleId="BodyText">
    <w:name w:val="Body Text"/>
    <w:basedOn w:val="Normal"/>
    <w:link w:val="BodyTextChar"/>
    <w:uiPriority w:val="1"/>
    <w:qFormat/>
    <w:rsid w:val="00DD5D9E"/>
    <w:pPr>
      <w:autoSpaceDE w:val="0"/>
      <w:autoSpaceDN w:val="0"/>
      <w:adjustRightInd w:val="0"/>
      <w:spacing w:before="141" w:after="0" w:line="240" w:lineRule="auto"/>
      <w:ind w:hanging="454"/>
    </w:pPr>
    <w:rPr>
      <w:rFonts w:ascii="Verdana" w:hAnsi="Verdana" w:cs="Verdana"/>
      <w:sz w:val="20"/>
      <w:szCs w:val="20"/>
    </w:rPr>
  </w:style>
  <w:style w:type="character" w:customStyle="1" w:styleId="BodyTextChar">
    <w:name w:val="Body Text Char"/>
    <w:basedOn w:val="DefaultParagraphFont"/>
    <w:link w:val="BodyText"/>
    <w:uiPriority w:val="1"/>
    <w:rsid w:val="00DD5D9E"/>
    <w:rPr>
      <w:rFonts w:ascii="Verdana" w:hAnsi="Verdana" w:cs="Verdana"/>
      <w:sz w:val="20"/>
      <w:szCs w:val="20"/>
    </w:rPr>
  </w:style>
  <w:style w:type="paragraph" w:styleId="ListParagraph">
    <w:name w:val="List Paragraph"/>
    <w:basedOn w:val="Normal"/>
    <w:uiPriority w:val="1"/>
    <w:qFormat/>
    <w:rsid w:val="00DD5D9E"/>
    <w:pPr>
      <w:autoSpaceDE w:val="0"/>
      <w:autoSpaceDN w:val="0"/>
      <w:adjustRightInd w:val="0"/>
      <w:spacing w:before="141" w:after="0" w:line="240" w:lineRule="auto"/>
      <w:ind w:left="1130" w:hanging="454"/>
    </w:pPr>
    <w:rPr>
      <w:rFonts w:ascii="Verdana" w:hAnsi="Verdana" w:cs="Verdana"/>
      <w:sz w:val="24"/>
      <w:szCs w:val="24"/>
    </w:rPr>
  </w:style>
  <w:style w:type="character" w:customStyle="1" w:styleId="HeaderChar">
    <w:name w:val="Header Char"/>
    <w:aliases w:val="h Char"/>
    <w:basedOn w:val="DefaultParagraphFont"/>
    <w:link w:val="Header"/>
    <w:uiPriority w:val="99"/>
    <w:locked/>
    <w:rsid w:val="00780342"/>
    <w:rPr>
      <w:rFonts w:ascii="Arial" w:eastAsia="Times New Roman" w:hAnsi="Arial" w:cs="Arial"/>
      <w:sz w:val="18"/>
      <w:lang w:val="x-none"/>
    </w:rPr>
  </w:style>
  <w:style w:type="paragraph" w:styleId="Header">
    <w:name w:val="header"/>
    <w:aliases w:val="h"/>
    <w:basedOn w:val="Normal"/>
    <w:link w:val="HeaderChar"/>
    <w:uiPriority w:val="99"/>
    <w:unhideWhenUsed/>
    <w:rsid w:val="00780342"/>
    <w:pPr>
      <w:tabs>
        <w:tab w:val="center" w:pos="4153"/>
        <w:tab w:val="right" w:pos="8306"/>
      </w:tabs>
      <w:spacing w:after="120" w:line="240" w:lineRule="auto"/>
    </w:pPr>
    <w:rPr>
      <w:rFonts w:ascii="Arial" w:eastAsia="Times New Roman" w:hAnsi="Arial" w:cs="Arial"/>
      <w:sz w:val="18"/>
      <w:lang w:val="x-none"/>
    </w:rPr>
  </w:style>
  <w:style w:type="character" w:customStyle="1" w:styleId="HeaderChar1">
    <w:name w:val="Header Char1"/>
    <w:basedOn w:val="DefaultParagraphFont"/>
    <w:uiPriority w:val="99"/>
    <w:semiHidden/>
    <w:rsid w:val="00780342"/>
  </w:style>
  <w:style w:type="character" w:styleId="CommentReference">
    <w:name w:val="annotation reference"/>
    <w:basedOn w:val="DefaultParagraphFont"/>
    <w:uiPriority w:val="99"/>
    <w:semiHidden/>
    <w:unhideWhenUsed/>
    <w:rsid w:val="00780342"/>
    <w:rPr>
      <w:sz w:val="16"/>
      <w:szCs w:val="16"/>
    </w:rPr>
  </w:style>
  <w:style w:type="paragraph" w:styleId="CommentText">
    <w:name w:val="annotation text"/>
    <w:basedOn w:val="Normal"/>
    <w:link w:val="CommentTextChar"/>
    <w:uiPriority w:val="99"/>
    <w:unhideWhenUsed/>
    <w:rsid w:val="00780342"/>
    <w:pPr>
      <w:spacing w:line="240" w:lineRule="auto"/>
    </w:pPr>
    <w:rPr>
      <w:sz w:val="20"/>
      <w:szCs w:val="20"/>
    </w:rPr>
  </w:style>
  <w:style w:type="character" w:customStyle="1" w:styleId="CommentTextChar">
    <w:name w:val="Comment Text Char"/>
    <w:basedOn w:val="DefaultParagraphFont"/>
    <w:link w:val="CommentText"/>
    <w:uiPriority w:val="99"/>
    <w:rsid w:val="00780342"/>
    <w:rPr>
      <w:sz w:val="20"/>
      <w:szCs w:val="20"/>
    </w:rPr>
  </w:style>
  <w:style w:type="paragraph" w:styleId="CommentSubject">
    <w:name w:val="annotation subject"/>
    <w:basedOn w:val="CommentText"/>
    <w:next w:val="CommentText"/>
    <w:link w:val="CommentSubjectChar"/>
    <w:uiPriority w:val="99"/>
    <w:semiHidden/>
    <w:unhideWhenUsed/>
    <w:rsid w:val="00780342"/>
    <w:rPr>
      <w:b/>
      <w:bCs/>
    </w:rPr>
  </w:style>
  <w:style w:type="character" w:customStyle="1" w:styleId="CommentSubjectChar">
    <w:name w:val="Comment Subject Char"/>
    <w:basedOn w:val="CommentTextChar"/>
    <w:link w:val="CommentSubject"/>
    <w:uiPriority w:val="99"/>
    <w:semiHidden/>
    <w:rsid w:val="00780342"/>
    <w:rPr>
      <w:b/>
      <w:bCs/>
      <w:sz w:val="20"/>
      <w:szCs w:val="20"/>
    </w:rPr>
  </w:style>
  <w:style w:type="paragraph" w:customStyle="1" w:styleId="TableParagraph">
    <w:name w:val="Table Paragraph"/>
    <w:basedOn w:val="Normal"/>
    <w:uiPriority w:val="1"/>
    <w:qFormat/>
    <w:rsid w:val="00261BAE"/>
    <w:pPr>
      <w:widowControl w:val="0"/>
      <w:autoSpaceDE w:val="0"/>
      <w:autoSpaceDN w:val="0"/>
      <w:spacing w:after="0" w:line="240" w:lineRule="auto"/>
      <w:ind w:left="567"/>
    </w:pPr>
    <w:rPr>
      <w:rFonts w:ascii="Arial" w:eastAsia="Arial" w:hAnsi="Arial" w:cs="Arial"/>
      <w:lang w:eastAsia="en-GB" w:bidi="en-GB"/>
    </w:rPr>
  </w:style>
  <w:style w:type="paragraph" w:customStyle="1" w:styleId="Default">
    <w:name w:val="Default"/>
    <w:rsid w:val="00BA658B"/>
    <w:pPr>
      <w:autoSpaceDE w:val="0"/>
      <w:autoSpaceDN w:val="0"/>
      <w:adjustRightInd w:val="0"/>
      <w:spacing w:after="0" w:line="240" w:lineRule="auto"/>
    </w:pPr>
    <w:rPr>
      <w:rFonts w:ascii="Verdana" w:eastAsia="Calibri" w:hAnsi="Verdana" w:cs="Verdana"/>
      <w:color w:val="000000"/>
      <w:sz w:val="24"/>
      <w:szCs w:val="24"/>
      <w:lang w:eastAsia="en-GB"/>
    </w:rPr>
  </w:style>
  <w:style w:type="paragraph" w:styleId="Footer">
    <w:name w:val="footer"/>
    <w:basedOn w:val="Normal"/>
    <w:link w:val="FooterChar"/>
    <w:uiPriority w:val="99"/>
    <w:unhideWhenUsed/>
    <w:rsid w:val="002B4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290"/>
  </w:style>
  <w:style w:type="character" w:styleId="Strong">
    <w:name w:val="Strong"/>
    <w:basedOn w:val="DefaultParagraphFont"/>
    <w:uiPriority w:val="22"/>
    <w:qFormat/>
    <w:rsid w:val="00453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71961">
      <w:bodyDiv w:val="1"/>
      <w:marLeft w:val="0"/>
      <w:marRight w:val="0"/>
      <w:marTop w:val="0"/>
      <w:marBottom w:val="0"/>
      <w:divBdr>
        <w:top w:val="none" w:sz="0" w:space="0" w:color="auto"/>
        <w:left w:val="none" w:sz="0" w:space="0" w:color="auto"/>
        <w:bottom w:val="none" w:sz="0" w:space="0" w:color="auto"/>
        <w:right w:val="none" w:sz="0" w:space="0" w:color="auto"/>
      </w:divBdr>
    </w:div>
    <w:div w:id="539822930">
      <w:bodyDiv w:val="1"/>
      <w:marLeft w:val="0"/>
      <w:marRight w:val="0"/>
      <w:marTop w:val="0"/>
      <w:marBottom w:val="0"/>
      <w:divBdr>
        <w:top w:val="none" w:sz="0" w:space="0" w:color="auto"/>
        <w:left w:val="none" w:sz="0" w:space="0" w:color="auto"/>
        <w:bottom w:val="none" w:sz="0" w:space="0" w:color="auto"/>
        <w:right w:val="none" w:sz="0" w:space="0" w:color="auto"/>
      </w:divBdr>
    </w:div>
    <w:div w:id="683946943">
      <w:bodyDiv w:val="1"/>
      <w:marLeft w:val="0"/>
      <w:marRight w:val="0"/>
      <w:marTop w:val="0"/>
      <w:marBottom w:val="0"/>
      <w:divBdr>
        <w:top w:val="none" w:sz="0" w:space="0" w:color="auto"/>
        <w:left w:val="none" w:sz="0" w:space="0" w:color="auto"/>
        <w:bottom w:val="none" w:sz="0" w:space="0" w:color="auto"/>
        <w:right w:val="none" w:sz="0" w:space="0" w:color="auto"/>
      </w:divBdr>
    </w:div>
    <w:div w:id="711461834">
      <w:bodyDiv w:val="1"/>
      <w:marLeft w:val="0"/>
      <w:marRight w:val="0"/>
      <w:marTop w:val="0"/>
      <w:marBottom w:val="0"/>
      <w:divBdr>
        <w:top w:val="none" w:sz="0" w:space="0" w:color="auto"/>
        <w:left w:val="none" w:sz="0" w:space="0" w:color="auto"/>
        <w:bottom w:val="none" w:sz="0" w:space="0" w:color="auto"/>
        <w:right w:val="none" w:sz="0" w:space="0" w:color="auto"/>
      </w:divBdr>
    </w:div>
    <w:div w:id="859440603">
      <w:bodyDiv w:val="1"/>
      <w:marLeft w:val="0"/>
      <w:marRight w:val="0"/>
      <w:marTop w:val="0"/>
      <w:marBottom w:val="0"/>
      <w:divBdr>
        <w:top w:val="none" w:sz="0" w:space="0" w:color="auto"/>
        <w:left w:val="none" w:sz="0" w:space="0" w:color="auto"/>
        <w:bottom w:val="none" w:sz="0" w:space="0" w:color="auto"/>
        <w:right w:val="none" w:sz="0" w:space="0" w:color="auto"/>
      </w:divBdr>
    </w:div>
    <w:div w:id="996810849">
      <w:bodyDiv w:val="1"/>
      <w:marLeft w:val="0"/>
      <w:marRight w:val="0"/>
      <w:marTop w:val="0"/>
      <w:marBottom w:val="0"/>
      <w:divBdr>
        <w:top w:val="none" w:sz="0" w:space="0" w:color="auto"/>
        <w:left w:val="none" w:sz="0" w:space="0" w:color="auto"/>
        <w:bottom w:val="none" w:sz="0" w:space="0" w:color="auto"/>
        <w:right w:val="none" w:sz="0" w:space="0" w:color="auto"/>
      </w:divBdr>
    </w:div>
    <w:div w:id="1055398904">
      <w:bodyDiv w:val="1"/>
      <w:marLeft w:val="0"/>
      <w:marRight w:val="0"/>
      <w:marTop w:val="0"/>
      <w:marBottom w:val="0"/>
      <w:divBdr>
        <w:top w:val="none" w:sz="0" w:space="0" w:color="auto"/>
        <w:left w:val="none" w:sz="0" w:space="0" w:color="auto"/>
        <w:bottom w:val="none" w:sz="0" w:space="0" w:color="auto"/>
        <w:right w:val="none" w:sz="0" w:space="0" w:color="auto"/>
      </w:divBdr>
    </w:div>
    <w:div w:id="1378891940">
      <w:bodyDiv w:val="1"/>
      <w:marLeft w:val="0"/>
      <w:marRight w:val="0"/>
      <w:marTop w:val="0"/>
      <w:marBottom w:val="0"/>
      <w:divBdr>
        <w:top w:val="none" w:sz="0" w:space="0" w:color="auto"/>
        <w:left w:val="none" w:sz="0" w:space="0" w:color="auto"/>
        <w:bottom w:val="none" w:sz="0" w:space="0" w:color="auto"/>
        <w:right w:val="none" w:sz="0" w:space="0" w:color="auto"/>
      </w:divBdr>
    </w:div>
    <w:div w:id="18696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ipfa.org/policy-and-guidance/publications/f/financial-management-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A30F7-0432-4236-A09E-A0756F3157B4}"/>
</file>

<file path=customXml/itemProps2.xml><?xml version="1.0" encoding="utf-8"?>
<ds:datastoreItem xmlns:ds="http://schemas.openxmlformats.org/officeDocument/2006/customXml" ds:itemID="{B781B15A-2C96-42FC-BD36-716AAF368C45}">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CDDF56E1-E2E0-4C78-A07A-EA9734B68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Caryl (OPCC)</dc:creator>
  <cp:keywords/>
  <dc:description/>
  <cp:lastModifiedBy>Evans Neil (OPCC)</cp:lastModifiedBy>
  <cp:revision>2</cp:revision>
  <dcterms:created xsi:type="dcterms:W3CDTF">2024-01-24T15:12:00Z</dcterms:created>
  <dcterms:modified xsi:type="dcterms:W3CDTF">2024-01-24T15:12:00Z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2023-01-18T13:44:28Z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6b324200-b954-40f8-a8de-371aee974def</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